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CD" w:rsidRPr="002071CD" w:rsidRDefault="002071CD" w:rsidP="002071CD">
      <w:pPr>
        <w:tabs>
          <w:tab w:val="center" w:pos="4819"/>
          <w:tab w:val="right" w:pos="9638"/>
        </w:tabs>
        <w:rPr>
          <w:rFonts w:ascii="Arial" w:hAnsi="Arial" w:cs="Arial"/>
          <w:spacing w:val="12"/>
          <w:sz w:val="22"/>
          <w:szCs w:val="22"/>
          <w:highlight w:val="yellow"/>
        </w:rPr>
      </w:pPr>
    </w:p>
    <w:p w:rsidR="002071CD" w:rsidRPr="002071CD" w:rsidRDefault="002071CD" w:rsidP="002071CD">
      <w:pPr>
        <w:pBdr>
          <w:top w:val="single" w:sz="4" w:space="1" w:color="000066"/>
          <w:left w:val="single" w:sz="4" w:space="4" w:color="000066"/>
          <w:bottom w:val="single" w:sz="4" w:space="0" w:color="000066"/>
          <w:right w:val="single" w:sz="4" w:space="4" w:color="000066"/>
        </w:pBdr>
        <w:shd w:val="clear" w:color="auto" w:fill="DBDBDB"/>
        <w:spacing w:line="360" w:lineRule="auto"/>
        <w:jc w:val="center"/>
        <w:rPr>
          <w:rFonts w:ascii="Arial" w:hAnsi="Arial" w:cs="Arial"/>
          <w:b/>
          <w:bCs/>
          <w:smallCaps/>
          <w:sz w:val="22"/>
          <w:szCs w:val="22"/>
          <w:u w:color="FFFFFF"/>
        </w:rPr>
      </w:pPr>
      <w:r w:rsidRPr="002071CD">
        <w:rPr>
          <w:rFonts w:ascii="Arial" w:hAnsi="Arial" w:cs="Arial"/>
          <w:b/>
          <w:bCs/>
          <w:smallCaps/>
          <w:sz w:val="22"/>
          <w:szCs w:val="22"/>
          <w:u w:color="FFFFFF"/>
        </w:rPr>
        <w:t>BANDO VOUCHER per IL TURISMO 2021</w:t>
      </w:r>
    </w:p>
    <w:p w:rsidR="002071CD" w:rsidRPr="002071CD" w:rsidRDefault="002071CD" w:rsidP="002071CD">
      <w:pPr>
        <w:pBdr>
          <w:top w:val="single" w:sz="4" w:space="1" w:color="000066"/>
          <w:left w:val="single" w:sz="4" w:space="4" w:color="000066"/>
          <w:bottom w:val="single" w:sz="4" w:space="0" w:color="000066"/>
          <w:right w:val="single" w:sz="4" w:space="4" w:color="000066"/>
        </w:pBdr>
        <w:shd w:val="clear" w:color="auto" w:fill="DBDBDB"/>
        <w:spacing w:line="360" w:lineRule="auto"/>
        <w:jc w:val="center"/>
        <w:rPr>
          <w:rFonts w:ascii="Arial" w:hAnsi="Arial" w:cs="Arial"/>
          <w:b/>
          <w:bCs/>
          <w:sz w:val="22"/>
          <w:szCs w:val="22"/>
          <w:u w:color="FFFFFF"/>
        </w:rPr>
      </w:pPr>
      <w:r w:rsidRPr="002071CD">
        <w:rPr>
          <w:rFonts w:ascii="Arial" w:hAnsi="Arial" w:cs="Arial"/>
          <w:b/>
          <w:bCs/>
          <w:sz w:val="22"/>
          <w:szCs w:val="22"/>
          <w:u w:color="FFFFFF"/>
        </w:rPr>
        <w:t xml:space="preserve">Modulo di </w:t>
      </w:r>
      <w:proofErr w:type="gramStart"/>
      <w:r w:rsidRPr="002071CD">
        <w:rPr>
          <w:rFonts w:ascii="Arial" w:hAnsi="Arial" w:cs="Arial"/>
          <w:b/>
          <w:bCs/>
          <w:sz w:val="22"/>
          <w:szCs w:val="22"/>
          <w:u w:color="FFFFFF"/>
        </w:rPr>
        <w:t>rendicontazione</w:t>
      </w:r>
      <w:proofErr w:type="gramEnd"/>
      <w:r w:rsidRPr="002071CD">
        <w:rPr>
          <w:rFonts w:ascii="Arial" w:hAnsi="Arial" w:cs="Arial"/>
          <w:b/>
          <w:bCs/>
          <w:sz w:val="22"/>
          <w:szCs w:val="22"/>
          <w:u w:color="FFFFFF"/>
        </w:rPr>
        <w:t xml:space="preserve"> e dichiarazione sostitutiva resa ai sensi del DPR N.445/2000</w:t>
      </w:r>
    </w:p>
    <w:p w:rsidR="002071CD" w:rsidRPr="002071CD" w:rsidRDefault="002071CD" w:rsidP="002071CD">
      <w:pPr>
        <w:pBdr>
          <w:top w:val="single" w:sz="4" w:space="1" w:color="000066"/>
          <w:left w:val="single" w:sz="4" w:space="4" w:color="000066"/>
          <w:bottom w:val="single" w:sz="4" w:space="0" w:color="000066"/>
          <w:right w:val="single" w:sz="4" w:space="4" w:color="000066"/>
        </w:pBdr>
        <w:shd w:val="clear" w:color="auto" w:fill="DBDBDB"/>
        <w:spacing w:line="360" w:lineRule="auto"/>
        <w:jc w:val="center"/>
        <w:rPr>
          <w:rFonts w:ascii="Arial" w:hAnsi="Arial" w:cs="Arial"/>
          <w:b/>
          <w:bCs/>
          <w:sz w:val="22"/>
          <w:szCs w:val="22"/>
          <w:u w:color="FFFFFF"/>
        </w:rPr>
      </w:pPr>
      <w:proofErr w:type="gramStart"/>
      <w:r w:rsidRPr="002071CD">
        <w:rPr>
          <w:rFonts w:ascii="Arial" w:hAnsi="Arial" w:cs="Arial"/>
          <w:b/>
          <w:bCs/>
          <w:sz w:val="22"/>
          <w:szCs w:val="22"/>
          <w:u w:color="FFFFFF"/>
        </w:rPr>
        <w:t>da</w:t>
      </w:r>
      <w:proofErr w:type="gramEnd"/>
      <w:r w:rsidRPr="002071CD">
        <w:rPr>
          <w:rFonts w:ascii="Arial" w:hAnsi="Arial" w:cs="Arial"/>
          <w:b/>
          <w:bCs/>
          <w:sz w:val="22"/>
          <w:szCs w:val="22"/>
          <w:u w:color="FFFFFF"/>
        </w:rPr>
        <w:t xml:space="preserve"> presentare in via telematica </w:t>
      </w:r>
    </w:p>
    <w:p w:rsidR="002071CD" w:rsidRPr="002071CD" w:rsidRDefault="002071CD" w:rsidP="002071CD">
      <w:pPr>
        <w:ind w:left="284" w:right="140"/>
        <w:jc w:val="center"/>
        <w:rPr>
          <w:rFonts w:ascii="Arial" w:hAnsi="Arial" w:cs="Arial"/>
          <w:sz w:val="22"/>
          <w:szCs w:val="22"/>
          <w:highlight w:val="yellow"/>
        </w:rPr>
      </w:pPr>
    </w:p>
    <w:p w:rsidR="002071CD" w:rsidRPr="002071CD" w:rsidRDefault="002071CD" w:rsidP="002071CD">
      <w:pPr>
        <w:tabs>
          <w:tab w:val="left" w:pos="5670"/>
        </w:tabs>
        <w:jc w:val="both"/>
        <w:rPr>
          <w:rFonts w:ascii="Arial" w:hAnsi="Arial" w:cs="Arial"/>
          <w:b/>
          <w:sz w:val="22"/>
          <w:szCs w:val="22"/>
          <w:highlight w:val="yellow"/>
        </w:rPr>
      </w:pPr>
    </w:p>
    <w:tbl>
      <w:tblPr>
        <w:tblW w:w="9628" w:type="dxa"/>
        <w:tblLook w:val="04A0" w:firstRow="1" w:lastRow="0" w:firstColumn="1" w:lastColumn="0" w:noHBand="0" w:noVBand="1"/>
      </w:tblPr>
      <w:tblGrid>
        <w:gridCol w:w="5601"/>
        <w:gridCol w:w="2323"/>
        <w:gridCol w:w="1704"/>
      </w:tblGrid>
      <w:tr w:rsidR="002071CD" w:rsidRPr="002071CD" w:rsidTr="00707C44">
        <w:trPr>
          <w:trHeight w:val="454"/>
        </w:trPr>
        <w:tc>
          <w:tcPr>
            <w:tcW w:w="9628" w:type="dxa"/>
            <w:gridSpan w:val="3"/>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Il/La sottoscritto/a:</w:t>
            </w:r>
          </w:p>
        </w:tc>
      </w:tr>
      <w:tr w:rsidR="002071CD" w:rsidRPr="002071CD" w:rsidTr="00707C44">
        <w:trPr>
          <w:trHeight w:hRule="exact" w:val="454"/>
        </w:trPr>
        <w:tc>
          <w:tcPr>
            <w:tcW w:w="5601" w:type="dxa"/>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proofErr w:type="gramStart"/>
            <w:r w:rsidRPr="002071CD">
              <w:rPr>
                <w:rFonts w:ascii="Arial" w:hAnsi="Arial" w:cs="Arial"/>
                <w:sz w:val="22"/>
                <w:szCs w:val="22"/>
              </w:rPr>
              <w:t>nato</w:t>
            </w:r>
            <w:proofErr w:type="gramEnd"/>
            <w:r w:rsidRPr="002071CD">
              <w:rPr>
                <w:rFonts w:ascii="Arial" w:hAnsi="Arial" w:cs="Arial"/>
                <w:sz w:val="22"/>
                <w:szCs w:val="22"/>
              </w:rPr>
              <w:t xml:space="preserve"> a:</w:t>
            </w:r>
          </w:p>
        </w:tc>
        <w:tc>
          <w:tcPr>
            <w:tcW w:w="4027" w:type="dxa"/>
            <w:gridSpan w:val="2"/>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proofErr w:type="gramStart"/>
            <w:r w:rsidRPr="002071CD">
              <w:rPr>
                <w:rFonts w:ascii="Arial" w:hAnsi="Arial" w:cs="Arial"/>
                <w:sz w:val="22"/>
                <w:szCs w:val="22"/>
              </w:rPr>
              <w:t>il</w:t>
            </w:r>
            <w:proofErr w:type="gramEnd"/>
          </w:p>
        </w:tc>
      </w:tr>
      <w:tr w:rsidR="002071CD" w:rsidRPr="002071CD" w:rsidTr="00707C44">
        <w:trPr>
          <w:trHeight w:hRule="exact" w:val="454"/>
        </w:trPr>
        <w:tc>
          <w:tcPr>
            <w:tcW w:w="5601" w:type="dxa"/>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Residente a:</w:t>
            </w:r>
          </w:p>
        </w:tc>
        <w:tc>
          <w:tcPr>
            <w:tcW w:w="2323" w:type="dxa"/>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Provincia</w:t>
            </w:r>
          </w:p>
        </w:tc>
        <w:tc>
          <w:tcPr>
            <w:tcW w:w="1704" w:type="dxa"/>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CAP</w:t>
            </w:r>
          </w:p>
        </w:tc>
      </w:tr>
      <w:tr w:rsidR="002071CD" w:rsidRPr="002071CD" w:rsidTr="00707C44">
        <w:trPr>
          <w:trHeight w:val="454"/>
        </w:trPr>
        <w:tc>
          <w:tcPr>
            <w:tcW w:w="9628" w:type="dxa"/>
            <w:gridSpan w:val="3"/>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In via:</w:t>
            </w:r>
          </w:p>
        </w:tc>
      </w:tr>
    </w:tbl>
    <w:p w:rsidR="002071CD" w:rsidRPr="002071CD" w:rsidRDefault="002071CD" w:rsidP="002071CD">
      <w:pPr>
        <w:spacing w:before="240"/>
        <w:rPr>
          <w:rFonts w:ascii="Arial" w:hAnsi="Arial" w:cs="Arial"/>
          <w:sz w:val="22"/>
          <w:szCs w:val="22"/>
        </w:rPr>
      </w:pPr>
      <w:proofErr w:type="gramStart"/>
      <w:r w:rsidRPr="002071CD">
        <w:rPr>
          <w:rFonts w:ascii="Arial" w:hAnsi="Arial" w:cs="Arial"/>
          <w:sz w:val="22"/>
          <w:szCs w:val="22"/>
        </w:rPr>
        <w:t>in qualità di</w:t>
      </w:r>
      <w:proofErr w:type="gramEnd"/>
      <w:r w:rsidRPr="002071CD">
        <w:rPr>
          <w:rFonts w:ascii="Arial" w:hAnsi="Arial" w:cs="Arial"/>
          <w:sz w:val="22"/>
          <w:szCs w:val="22"/>
        </w:rPr>
        <w:t xml:space="preserve"> titolare/legale rappresentante</w:t>
      </w:r>
    </w:p>
    <w:tbl>
      <w:tblPr>
        <w:tblW w:w="9628" w:type="dxa"/>
        <w:tblLook w:val="04A0" w:firstRow="1" w:lastRow="0" w:firstColumn="1" w:lastColumn="0" w:noHBand="0" w:noVBand="1"/>
      </w:tblPr>
      <w:tblGrid>
        <w:gridCol w:w="5617"/>
        <w:gridCol w:w="2314"/>
        <w:gridCol w:w="1697"/>
      </w:tblGrid>
      <w:tr w:rsidR="002071CD" w:rsidRPr="002071CD" w:rsidTr="00707C44">
        <w:trPr>
          <w:trHeight w:val="454"/>
        </w:trPr>
        <w:tc>
          <w:tcPr>
            <w:tcW w:w="9628" w:type="dxa"/>
            <w:gridSpan w:val="3"/>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Dell’impresa</w:t>
            </w:r>
          </w:p>
        </w:tc>
      </w:tr>
      <w:tr w:rsidR="002071CD" w:rsidRPr="002071CD" w:rsidTr="00707C44">
        <w:trPr>
          <w:trHeight w:hRule="exact" w:val="454"/>
        </w:trPr>
        <w:tc>
          <w:tcPr>
            <w:tcW w:w="5617" w:type="dxa"/>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Con sede legale a:</w:t>
            </w:r>
          </w:p>
        </w:tc>
        <w:tc>
          <w:tcPr>
            <w:tcW w:w="2314" w:type="dxa"/>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Provincia</w:t>
            </w:r>
          </w:p>
        </w:tc>
        <w:tc>
          <w:tcPr>
            <w:tcW w:w="1697" w:type="dxa"/>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CAP</w:t>
            </w:r>
          </w:p>
        </w:tc>
      </w:tr>
      <w:tr w:rsidR="002071CD" w:rsidRPr="002071CD" w:rsidTr="00707C44">
        <w:trPr>
          <w:trHeight w:hRule="exact" w:val="454"/>
        </w:trPr>
        <w:tc>
          <w:tcPr>
            <w:tcW w:w="5617" w:type="dxa"/>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In via:</w:t>
            </w:r>
          </w:p>
        </w:tc>
        <w:tc>
          <w:tcPr>
            <w:tcW w:w="4011" w:type="dxa"/>
            <w:gridSpan w:val="2"/>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Telefono</w:t>
            </w:r>
          </w:p>
        </w:tc>
      </w:tr>
      <w:tr w:rsidR="002071CD" w:rsidRPr="002071CD" w:rsidTr="00707C44">
        <w:trPr>
          <w:trHeight w:hRule="exact" w:val="454"/>
        </w:trPr>
        <w:tc>
          <w:tcPr>
            <w:tcW w:w="5617" w:type="dxa"/>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PEC</w:t>
            </w:r>
          </w:p>
        </w:tc>
        <w:tc>
          <w:tcPr>
            <w:tcW w:w="4011" w:type="dxa"/>
            <w:gridSpan w:val="2"/>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Mail</w:t>
            </w:r>
          </w:p>
        </w:tc>
      </w:tr>
      <w:tr w:rsidR="002071CD" w:rsidRPr="002071CD" w:rsidTr="00707C44">
        <w:trPr>
          <w:trHeight w:hRule="exact" w:val="454"/>
        </w:trPr>
        <w:tc>
          <w:tcPr>
            <w:tcW w:w="5617" w:type="dxa"/>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proofErr w:type="gramStart"/>
            <w:r w:rsidRPr="002071CD">
              <w:rPr>
                <w:rFonts w:ascii="Arial" w:hAnsi="Arial" w:cs="Arial"/>
                <w:sz w:val="22"/>
                <w:szCs w:val="22"/>
              </w:rPr>
              <w:t>con</w:t>
            </w:r>
            <w:proofErr w:type="gramEnd"/>
            <w:r w:rsidRPr="002071CD">
              <w:rPr>
                <w:rFonts w:ascii="Arial" w:hAnsi="Arial" w:cs="Arial"/>
                <w:sz w:val="22"/>
                <w:szCs w:val="22"/>
              </w:rPr>
              <w:t xml:space="preserve"> sede secondaria/unità locale a:</w:t>
            </w:r>
          </w:p>
        </w:tc>
        <w:tc>
          <w:tcPr>
            <w:tcW w:w="2314" w:type="dxa"/>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Provincia</w:t>
            </w:r>
          </w:p>
        </w:tc>
        <w:tc>
          <w:tcPr>
            <w:tcW w:w="1697" w:type="dxa"/>
            <w:tcBorders>
              <w:top w:val="single" w:sz="4" w:space="0" w:color="000000"/>
              <w:left w:val="single" w:sz="4" w:space="0" w:color="000000"/>
              <w:bottom w:val="single" w:sz="4" w:space="0" w:color="000000"/>
              <w:right w:val="single" w:sz="4" w:space="0" w:color="000000"/>
            </w:tcBorders>
            <w:hideMark/>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CAP</w:t>
            </w:r>
          </w:p>
        </w:tc>
      </w:tr>
      <w:tr w:rsidR="002071CD" w:rsidRPr="002071CD" w:rsidTr="00707C44">
        <w:trPr>
          <w:trHeight w:hRule="exact" w:val="454"/>
        </w:trPr>
        <w:tc>
          <w:tcPr>
            <w:tcW w:w="5617" w:type="dxa"/>
            <w:tcBorders>
              <w:top w:val="single" w:sz="4" w:space="0" w:color="000000"/>
              <w:left w:val="single" w:sz="4" w:space="0" w:color="000000"/>
              <w:bottom w:val="single" w:sz="4" w:space="0" w:color="000000"/>
              <w:right w:val="single" w:sz="4" w:space="0" w:color="000000"/>
            </w:tcBorders>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Iscritta al REA della CCIAA di Perugia al n</w:t>
            </w:r>
          </w:p>
        </w:tc>
        <w:tc>
          <w:tcPr>
            <w:tcW w:w="4011" w:type="dxa"/>
            <w:gridSpan w:val="2"/>
            <w:tcBorders>
              <w:top w:val="single" w:sz="4" w:space="0" w:color="000000"/>
              <w:left w:val="single" w:sz="4" w:space="0" w:color="000000"/>
              <w:bottom w:val="single" w:sz="4" w:space="0" w:color="000000"/>
              <w:right w:val="single" w:sz="4" w:space="0" w:color="000000"/>
            </w:tcBorders>
          </w:tcPr>
          <w:p w:rsidR="002071CD" w:rsidRPr="002071CD" w:rsidRDefault="002071CD" w:rsidP="002071CD">
            <w:pPr>
              <w:spacing w:after="120"/>
              <w:rPr>
                <w:rFonts w:ascii="Arial" w:hAnsi="Arial" w:cs="Arial"/>
                <w:sz w:val="22"/>
                <w:szCs w:val="22"/>
              </w:rPr>
            </w:pPr>
          </w:p>
        </w:tc>
      </w:tr>
      <w:tr w:rsidR="002071CD" w:rsidRPr="002071CD" w:rsidTr="00707C44">
        <w:trPr>
          <w:trHeight w:hRule="exact" w:val="454"/>
        </w:trPr>
        <w:tc>
          <w:tcPr>
            <w:tcW w:w="5617" w:type="dxa"/>
            <w:tcBorders>
              <w:top w:val="single" w:sz="4" w:space="0" w:color="000000"/>
              <w:left w:val="single" w:sz="4" w:space="0" w:color="000000"/>
              <w:bottom w:val="single" w:sz="4" w:space="0" w:color="000000"/>
              <w:right w:val="single" w:sz="4" w:space="0" w:color="000000"/>
            </w:tcBorders>
          </w:tcPr>
          <w:p w:rsidR="002071CD" w:rsidRPr="002071CD" w:rsidRDefault="002071CD" w:rsidP="002071CD">
            <w:pPr>
              <w:spacing w:after="120"/>
              <w:rPr>
                <w:rFonts w:ascii="Arial" w:hAnsi="Arial" w:cs="Arial"/>
                <w:sz w:val="22"/>
                <w:szCs w:val="22"/>
              </w:rPr>
            </w:pPr>
            <w:r w:rsidRPr="002071CD">
              <w:rPr>
                <w:rFonts w:ascii="Arial" w:hAnsi="Arial" w:cs="Arial"/>
                <w:sz w:val="22"/>
                <w:szCs w:val="22"/>
              </w:rPr>
              <w:t>Settore di attività dell’impresa (codice ATECO)</w:t>
            </w:r>
          </w:p>
        </w:tc>
        <w:tc>
          <w:tcPr>
            <w:tcW w:w="4011" w:type="dxa"/>
            <w:gridSpan w:val="2"/>
            <w:tcBorders>
              <w:top w:val="single" w:sz="4" w:space="0" w:color="000000"/>
              <w:left w:val="single" w:sz="4" w:space="0" w:color="000000"/>
              <w:bottom w:val="single" w:sz="4" w:space="0" w:color="000000"/>
              <w:right w:val="single" w:sz="4" w:space="0" w:color="000000"/>
            </w:tcBorders>
          </w:tcPr>
          <w:p w:rsidR="002071CD" w:rsidRPr="002071CD" w:rsidRDefault="002071CD" w:rsidP="002071CD">
            <w:pPr>
              <w:spacing w:after="120"/>
              <w:rPr>
                <w:rFonts w:ascii="Arial" w:hAnsi="Arial" w:cs="Arial"/>
                <w:sz w:val="22"/>
                <w:szCs w:val="22"/>
              </w:rPr>
            </w:pPr>
          </w:p>
        </w:tc>
      </w:tr>
    </w:tbl>
    <w:p w:rsidR="002071CD" w:rsidRPr="002071CD" w:rsidRDefault="002071CD" w:rsidP="002071CD">
      <w:pPr>
        <w:tabs>
          <w:tab w:val="left" w:pos="10490"/>
        </w:tabs>
        <w:spacing w:before="1" w:line="360" w:lineRule="auto"/>
        <w:ind w:left="284" w:right="540"/>
        <w:jc w:val="both"/>
        <w:rPr>
          <w:rFonts w:ascii="Verdana" w:hAnsi="Verdana"/>
        </w:rPr>
      </w:pPr>
    </w:p>
    <w:p w:rsidR="002071CD" w:rsidRPr="002071CD" w:rsidRDefault="002071CD" w:rsidP="002071CD">
      <w:pPr>
        <w:tabs>
          <w:tab w:val="left" w:pos="10490"/>
        </w:tabs>
        <w:spacing w:before="1"/>
        <w:ind w:right="539"/>
        <w:jc w:val="both"/>
        <w:rPr>
          <w:rFonts w:ascii="Verdana" w:hAnsi="Verdana"/>
        </w:rPr>
      </w:pPr>
      <w:proofErr w:type="gramStart"/>
      <w:r w:rsidRPr="002071CD">
        <w:rPr>
          <w:rFonts w:ascii="Verdana" w:hAnsi="Verdana"/>
        </w:rPr>
        <w:t>in relazione alla</w:t>
      </w:r>
      <w:proofErr w:type="gramEnd"/>
      <w:r w:rsidRPr="002071CD">
        <w:rPr>
          <w:rFonts w:ascii="Verdana" w:hAnsi="Verdana"/>
        </w:rPr>
        <w:t xml:space="preserve"> domanda di partecipazione presentata a valere sul Bando voucher per il turismo 2021</w:t>
      </w:r>
    </w:p>
    <w:p w:rsidR="002071CD" w:rsidRPr="002071CD" w:rsidRDefault="002071CD" w:rsidP="002071CD">
      <w:pPr>
        <w:tabs>
          <w:tab w:val="left" w:pos="10490"/>
        </w:tabs>
        <w:spacing w:before="109" w:line="360" w:lineRule="auto"/>
        <w:ind w:left="284" w:right="540"/>
        <w:jc w:val="center"/>
        <w:rPr>
          <w:rFonts w:ascii="Verdana" w:hAnsi="Verdana"/>
        </w:rPr>
      </w:pPr>
      <w:r w:rsidRPr="002071CD">
        <w:rPr>
          <w:rFonts w:ascii="Verdana" w:hAnsi="Verdana"/>
          <w:w w:val="90"/>
        </w:rPr>
        <w:t>CHIEDE</w:t>
      </w:r>
    </w:p>
    <w:p w:rsidR="002071CD" w:rsidRPr="002071CD" w:rsidRDefault="002071CD" w:rsidP="007C5C8F">
      <w:pPr>
        <w:tabs>
          <w:tab w:val="left" w:pos="10490"/>
        </w:tabs>
        <w:spacing w:before="107" w:line="360" w:lineRule="auto"/>
        <w:ind w:right="540"/>
        <w:jc w:val="both"/>
        <w:rPr>
          <w:rFonts w:ascii="Verdana" w:hAnsi="Verdana"/>
        </w:rPr>
      </w:pPr>
      <w:proofErr w:type="gramStart"/>
      <w:r w:rsidRPr="002071CD">
        <w:rPr>
          <w:rFonts w:ascii="Verdana" w:hAnsi="Verdana"/>
        </w:rPr>
        <w:t>la</w:t>
      </w:r>
      <w:proofErr w:type="gramEnd"/>
      <w:r w:rsidRPr="002071CD">
        <w:rPr>
          <w:rFonts w:ascii="Verdana" w:hAnsi="Verdana"/>
        </w:rPr>
        <w:t xml:space="preserve"> liquidazione del contributo camerale per il quale è stato ammesso.</w:t>
      </w:r>
    </w:p>
    <w:p w:rsidR="002071CD" w:rsidRPr="002071CD" w:rsidRDefault="00020551" w:rsidP="007C5C8F">
      <w:pPr>
        <w:tabs>
          <w:tab w:val="left" w:pos="10490"/>
        </w:tabs>
        <w:spacing w:before="117" w:line="228" w:lineRule="auto"/>
        <w:ind w:right="540"/>
        <w:jc w:val="both"/>
        <w:rPr>
          <w:rFonts w:ascii="Verdana" w:hAnsi="Verdana"/>
        </w:rPr>
      </w:pPr>
      <w:r>
        <w:rPr>
          <w:rFonts w:ascii="Verdana" w:hAnsi="Verdana"/>
          <w:noProof/>
          <w:lang w:eastAsia="it-IT"/>
        </w:rPr>
        <mc:AlternateContent>
          <mc:Choice Requires="wps">
            <w:drawing>
              <wp:anchor distT="0" distB="0" distL="114300" distR="114300" simplePos="0" relativeHeight="251657728" behindDoc="1" locked="0" layoutInCell="1" allowOverlap="1" wp14:anchorId="348C8217" wp14:editId="0D678992">
                <wp:simplePos x="0" y="0"/>
                <wp:positionH relativeFrom="page">
                  <wp:posOffset>1819910</wp:posOffset>
                </wp:positionH>
                <wp:positionV relativeFrom="paragraph">
                  <wp:posOffset>610870</wp:posOffset>
                </wp:positionV>
                <wp:extent cx="71755" cy="10795"/>
                <wp:effectExtent l="635" t="1270" r="3810" b="6985"/>
                <wp:wrapNone/>
                <wp:docPr id="2" name="Figura a mano libera: forma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0795"/>
                        </a:xfrm>
                        <a:custGeom>
                          <a:avLst/>
                          <a:gdLst>
                            <a:gd name="T0" fmla="*/ 69850 w 113"/>
                            <a:gd name="T1" fmla="*/ 621665 h 17"/>
                            <a:gd name="T2" fmla="*/ 1270 w 113"/>
                            <a:gd name="T3" fmla="*/ 621665 h 17"/>
                            <a:gd name="T4" fmla="*/ 1270 w 113"/>
                            <a:gd name="T5" fmla="*/ 620395 h 17"/>
                            <a:gd name="T6" fmla="*/ 0 w 113"/>
                            <a:gd name="T7" fmla="*/ 618490 h 17"/>
                            <a:gd name="T8" fmla="*/ 0 w 113"/>
                            <a:gd name="T9" fmla="*/ 612775 h 17"/>
                            <a:gd name="T10" fmla="*/ 1270 w 113"/>
                            <a:gd name="T11" fmla="*/ 610870 h 17"/>
                            <a:gd name="T12" fmla="*/ 71120 w 113"/>
                            <a:gd name="T13" fmla="*/ 610870 h 17"/>
                            <a:gd name="T14" fmla="*/ 71120 w 113"/>
                            <a:gd name="T15" fmla="*/ 620395 h 17"/>
                            <a:gd name="T16" fmla="*/ 69850 w 113"/>
                            <a:gd name="T17" fmla="*/ 620395 h 17"/>
                            <a:gd name="T18" fmla="*/ 69850 w 113"/>
                            <a:gd name="T19" fmla="*/ 621665 h 1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3" h="17">
                              <a:moveTo>
                                <a:pt x="110" y="17"/>
                              </a:moveTo>
                              <a:lnTo>
                                <a:pt x="2" y="17"/>
                              </a:lnTo>
                              <a:lnTo>
                                <a:pt x="2" y="15"/>
                              </a:lnTo>
                              <a:lnTo>
                                <a:pt x="0" y="12"/>
                              </a:lnTo>
                              <a:lnTo>
                                <a:pt x="0" y="3"/>
                              </a:lnTo>
                              <a:lnTo>
                                <a:pt x="2" y="0"/>
                              </a:lnTo>
                              <a:lnTo>
                                <a:pt x="112" y="0"/>
                              </a:lnTo>
                              <a:lnTo>
                                <a:pt x="112" y="15"/>
                              </a:lnTo>
                              <a:lnTo>
                                <a:pt x="110" y="15"/>
                              </a:lnTo>
                              <a:lnTo>
                                <a:pt x="11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forma 96" o:spid="_x0000_s1026" style="position:absolute;margin-left:143.3pt;margin-top:48.1pt;width:5.6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" path="m110,17l2,17r,-2l,12,,3,2,,112,r,15l110,15r,2xe" fillcolor="black" stroked="f">
                <v:path arrowok="t" o:connecttype="custom" o:connectlocs="44354750,394757275;806450,394757275;806450,393950825;0,392741150;0,389112125;806450,387902450;45161200,387902450;45161200,393950825;44354750,393950825;44354750,394757275" o:connectangles="0,0,0,0,0,0,0,0,0,0"/>
                <w10:wrap anchorx="page"/>
              </v:shape>
            </w:pict>
          </mc:Fallback>
        </mc:AlternateContent>
      </w:r>
      <w:r w:rsidR="002071CD" w:rsidRPr="002071CD">
        <w:rPr>
          <w:rFonts w:ascii="Verdana" w:hAnsi="Verdana"/>
        </w:rPr>
        <w:t xml:space="preserve">A tal fine sotto la propria responsabilità, ai sensi degli artt. </w:t>
      </w:r>
      <w:proofErr w:type="gramStart"/>
      <w:r w:rsidR="002071CD" w:rsidRPr="002071CD">
        <w:rPr>
          <w:rFonts w:ascii="Verdana" w:hAnsi="Verdana"/>
        </w:rPr>
        <w:t>46</w:t>
      </w:r>
      <w:proofErr w:type="gramEnd"/>
      <w:r w:rsidR="002071CD" w:rsidRPr="002071CD">
        <w:rPr>
          <w:rFonts w:ascii="Verdana" w:hAnsi="Verdana"/>
        </w:rPr>
        <w:t xml:space="preserve"> e 47 del D.P.R. n. 445 del 28/12/2000 e consapevole della decadenza dai benefici conseguiti a seguito </w:t>
      </w:r>
      <w:r w:rsidR="002071CD" w:rsidRPr="002071CD">
        <w:rPr>
          <w:rFonts w:ascii="Verdana" w:hAnsi="Verdana"/>
          <w:spacing w:val="-2"/>
        </w:rPr>
        <w:t xml:space="preserve">del </w:t>
      </w:r>
      <w:r w:rsidR="002071CD" w:rsidRPr="002071CD">
        <w:rPr>
          <w:rFonts w:ascii="Verdana" w:hAnsi="Verdana"/>
        </w:rPr>
        <w:t xml:space="preserve">provvedimento emanato sulla base di dichiarazione </w:t>
      </w:r>
      <w:r w:rsidR="002071CD" w:rsidRPr="002071CD">
        <w:rPr>
          <w:rFonts w:ascii="Verdana" w:hAnsi="Verdana"/>
          <w:spacing w:val="-2"/>
        </w:rPr>
        <w:t xml:space="preserve">non </w:t>
      </w:r>
      <w:r w:rsidR="002071CD" w:rsidRPr="002071CD">
        <w:rPr>
          <w:rFonts w:ascii="Verdana" w:hAnsi="Verdana"/>
        </w:rPr>
        <w:t>veritiera e della responsabilità penale conseguente</w:t>
      </w:r>
      <w:r w:rsidR="002071CD" w:rsidRPr="002071CD">
        <w:rPr>
          <w:rFonts w:ascii="Verdana" w:hAnsi="Verdana"/>
          <w:spacing w:val="55"/>
        </w:rPr>
        <w:t xml:space="preserve"> </w:t>
      </w:r>
      <w:r w:rsidR="002071CD" w:rsidRPr="002071CD">
        <w:rPr>
          <w:rFonts w:ascii="Verdana" w:hAnsi="Verdana"/>
        </w:rPr>
        <w:t>a</w:t>
      </w:r>
      <w:r w:rsidR="002071CD" w:rsidRPr="002071CD">
        <w:rPr>
          <w:rFonts w:ascii="Verdana" w:hAnsi="Verdana"/>
          <w:spacing w:val="55"/>
        </w:rPr>
        <w:t xml:space="preserve"> </w:t>
      </w:r>
      <w:r w:rsidR="002071CD" w:rsidRPr="002071CD">
        <w:rPr>
          <w:rFonts w:ascii="Verdana" w:hAnsi="Verdana"/>
        </w:rPr>
        <w:t>dichiarazioni</w:t>
      </w:r>
      <w:r w:rsidR="002071CD" w:rsidRPr="002071CD">
        <w:rPr>
          <w:rFonts w:ascii="Verdana" w:hAnsi="Verdana"/>
          <w:spacing w:val="55"/>
        </w:rPr>
        <w:t xml:space="preserve"> </w:t>
      </w:r>
      <w:r w:rsidR="002071CD" w:rsidRPr="002071CD">
        <w:rPr>
          <w:rFonts w:ascii="Verdana" w:hAnsi="Verdana"/>
        </w:rPr>
        <w:t>non rispondenti al vero</w:t>
      </w:r>
      <w:r w:rsidR="002071CD" w:rsidRPr="002071CD">
        <w:rPr>
          <w:rFonts w:ascii="Verdana" w:hAnsi="Verdana"/>
          <w:spacing w:val="2"/>
        </w:rPr>
        <w:t xml:space="preserve"> </w:t>
      </w:r>
      <w:r w:rsidR="002071CD" w:rsidRPr="002071CD">
        <w:rPr>
          <w:rFonts w:ascii="Verdana" w:hAnsi="Verdana"/>
        </w:rPr>
        <w:t xml:space="preserve">secondo quanto previsto dagli art. 76 e </w:t>
      </w:r>
      <w:proofErr w:type="gramStart"/>
      <w:r w:rsidR="002071CD" w:rsidRPr="002071CD">
        <w:rPr>
          <w:rFonts w:ascii="Verdana" w:hAnsi="Verdana"/>
        </w:rPr>
        <w:t>75</w:t>
      </w:r>
      <w:proofErr w:type="gramEnd"/>
      <w:r w:rsidR="002071CD" w:rsidRPr="002071CD">
        <w:rPr>
          <w:rFonts w:ascii="Verdana" w:hAnsi="Verdana"/>
        </w:rPr>
        <w:t xml:space="preserve"> del D.P.R. n. 445/2000</w:t>
      </w:r>
    </w:p>
    <w:p w:rsidR="002071CD" w:rsidRPr="002071CD" w:rsidRDefault="002071CD" w:rsidP="002071CD">
      <w:pPr>
        <w:tabs>
          <w:tab w:val="left" w:pos="10490"/>
        </w:tabs>
        <w:spacing w:before="109" w:line="360" w:lineRule="auto"/>
        <w:ind w:left="284" w:right="540"/>
        <w:jc w:val="center"/>
        <w:rPr>
          <w:rFonts w:ascii="Verdana" w:hAnsi="Verdana"/>
        </w:rPr>
      </w:pPr>
      <w:r w:rsidRPr="002071CD">
        <w:rPr>
          <w:rFonts w:ascii="Verdana" w:hAnsi="Verdana"/>
          <w:w w:val="95"/>
        </w:rPr>
        <w:t>DICHIARA</w:t>
      </w:r>
    </w:p>
    <w:p w:rsidR="002071CD" w:rsidRPr="002071CD" w:rsidRDefault="002071CD" w:rsidP="002071CD">
      <w:pPr>
        <w:widowControl w:val="0"/>
        <w:numPr>
          <w:ilvl w:val="0"/>
          <w:numId w:val="47"/>
        </w:numPr>
        <w:suppressAutoHyphens w:val="0"/>
        <w:autoSpaceDE w:val="0"/>
        <w:autoSpaceDN w:val="0"/>
        <w:spacing w:after="120" w:line="360" w:lineRule="atLeast"/>
        <w:ind w:right="540"/>
        <w:jc w:val="both"/>
        <w:rPr>
          <w:rFonts w:ascii="Verdana" w:hAnsi="Verdana"/>
        </w:rPr>
      </w:pPr>
      <w:proofErr w:type="gramStart"/>
      <w:r w:rsidRPr="002071CD">
        <w:rPr>
          <w:rFonts w:ascii="Verdana" w:hAnsi="Verdana"/>
        </w:rPr>
        <w:t>di</w:t>
      </w:r>
      <w:proofErr w:type="gramEnd"/>
      <w:r w:rsidRPr="002071CD">
        <w:rPr>
          <w:rFonts w:ascii="Verdana" w:hAnsi="Verdana"/>
        </w:rPr>
        <w:t xml:space="preserve"> aver preso visione del Bando accettandone integralmente il contenuto;</w:t>
      </w:r>
    </w:p>
    <w:p w:rsidR="002071CD" w:rsidRPr="002071CD" w:rsidRDefault="002071CD" w:rsidP="002071CD">
      <w:pPr>
        <w:widowControl w:val="0"/>
        <w:numPr>
          <w:ilvl w:val="0"/>
          <w:numId w:val="47"/>
        </w:numPr>
        <w:suppressAutoHyphens w:val="0"/>
        <w:autoSpaceDE w:val="0"/>
        <w:autoSpaceDN w:val="0"/>
        <w:spacing w:before="26" w:after="120"/>
        <w:ind w:right="540"/>
        <w:jc w:val="both"/>
        <w:rPr>
          <w:rFonts w:ascii="Verdana" w:hAnsi="Verdana"/>
          <w:u w:val="single"/>
        </w:rPr>
      </w:pPr>
      <w:proofErr w:type="gramStart"/>
      <w:r w:rsidRPr="002071CD">
        <w:rPr>
          <w:rFonts w:ascii="Verdana" w:hAnsi="Verdana"/>
          <w:color w:val="030303"/>
          <w:w w:val="105"/>
        </w:rPr>
        <w:t>che</w:t>
      </w:r>
      <w:proofErr w:type="gramEnd"/>
      <w:r w:rsidRPr="002071CD">
        <w:rPr>
          <w:rFonts w:ascii="Verdana" w:hAnsi="Verdana"/>
          <w:color w:val="030303"/>
          <w:w w:val="105"/>
        </w:rPr>
        <w:t xml:space="preserve"> l’intervento effettuato, per il quale è stato richiesto il contributo camerale, è stato eseguito nel </w:t>
      </w:r>
      <w:r w:rsidRPr="002071CD">
        <w:rPr>
          <w:rFonts w:ascii="Verdana" w:hAnsi="Verdana"/>
          <w:w w:val="105"/>
        </w:rPr>
        <w:t xml:space="preserve">rispetto delle norme, delle finalità e delle caratteristiche stabilite dal relativo bando, come riportato nel Modulo di Descrizione del Progetto </w:t>
      </w:r>
      <w:r w:rsidRPr="002071CD">
        <w:rPr>
          <w:rFonts w:ascii="Verdana" w:hAnsi="Verdana"/>
          <w:w w:val="105"/>
          <w:u w:val="single"/>
        </w:rPr>
        <w:t>(da allegare obbligatoriamente alla presente domanda)</w:t>
      </w:r>
    </w:p>
    <w:p w:rsidR="007C5C8F" w:rsidRDefault="002071CD" w:rsidP="007C5C8F">
      <w:pPr>
        <w:widowControl w:val="0"/>
        <w:numPr>
          <w:ilvl w:val="0"/>
          <w:numId w:val="47"/>
        </w:numPr>
        <w:suppressAutoHyphens w:val="0"/>
        <w:autoSpaceDE w:val="0"/>
        <w:autoSpaceDN w:val="0"/>
        <w:spacing w:after="120"/>
        <w:ind w:right="539"/>
        <w:jc w:val="both"/>
        <w:rPr>
          <w:rFonts w:ascii="Verdana" w:hAnsi="Verdana"/>
        </w:rPr>
      </w:pPr>
      <w:proofErr w:type="gramStart"/>
      <w:r w:rsidRPr="002071CD">
        <w:rPr>
          <w:rFonts w:ascii="Verdana" w:hAnsi="Verdana"/>
        </w:rPr>
        <w:t>che</w:t>
      </w:r>
      <w:proofErr w:type="gramEnd"/>
      <w:r w:rsidRPr="002071CD">
        <w:rPr>
          <w:rFonts w:ascii="Verdana" w:hAnsi="Verdana"/>
        </w:rPr>
        <w:t xml:space="preserve"> l’impresa non si trova in rapporto di controllo/collegamento ai sensi dell’art. 2359 c.c. con i propri fornitori di beni/servizi i cui costi siano oggetto di contributo, né ha con essi assetti proprietari sostanzialmente coincidenti;</w:t>
      </w:r>
    </w:p>
    <w:p w:rsidR="002071CD" w:rsidRPr="007C5C8F" w:rsidRDefault="002071CD" w:rsidP="007C5C8F">
      <w:pPr>
        <w:widowControl w:val="0"/>
        <w:numPr>
          <w:ilvl w:val="0"/>
          <w:numId w:val="47"/>
        </w:numPr>
        <w:suppressAutoHyphens w:val="0"/>
        <w:autoSpaceDE w:val="0"/>
        <w:autoSpaceDN w:val="0"/>
        <w:spacing w:after="120"/>
        <w:ind w:right="539"/>
        <w:jc w:val="both"/>
        <w:rPr>
          <w:rFonts w:ascii="Verdana" w:hAnsi="Verdana"/>
        </w:rPr>
      </w:pPr>
      <w:proofErr w:type="gramStart"/>
      <w:r w:rsidRPr="007C5C8F">
        <w:rPr>
          <w:rFonts w:ascii="Verdana" w:hAnsi="Verdana"/>
        </w:rPr>
        <w:t>che</w:t>
      </w:r>
      <w:proofErr w:type="gramEnd"/>
      <w:r w:rsidRPr="007C5C8F">
        <w:rPr>
          <w:rFonts w:ascii="Verdana" w:hAnsi="Verdana"/>
        </w:rPr>
        <w:t xml:space="preserve"> le spese sostenute per l’intervento per il quale è stato chiesto il contributo sono </w:t>
      </w:r>
      <w:r w:rsidRPr="007C5C8F">
        <w:rPr>
          <w:rFonts w:ascii="Verdana" w:hAnsi="Verdana"/>
        </w:rPr>
        <w:lastRenderedPageBreak/>
        <w:t xml:space="preserve">evidenziate nel </w:t>
      </w:r>
      <w:r w:rsidRPr="007C5C8F">
        <w:rPr>
          <w:rFonts w:ascii="Verdana" w:hAnsi="Verdana"/>
          <w:w w:val="105"/>
        </w:rPr>
        <w:t>prospetto seguente (aggiungere righe se necessario)</w:t>
      </w:r>
    </w:p>
    <w:p w:rsidR="002071CD" w:rsidRPr="002071CD" w:rsidRDefault="002071CD" w:rsidP="002071CD">
      <w:pPr>
        <w:tabs>
          <w:tab w:val="left" w:pos="10490"/>
        </w:tabs>
        <w:spacing w:line="360" w:lineRule="auto"/>
        <w:ind w:left="284" w:right="540"/>
        <w:jc w:val="both"/>
        <w:rPr>
          <w:rFonts w:ascii="Verdana" w:hAnsi="Verdana"/>
        </w:rPr>
      </w:pPr>
    </w:p>
    <w:tbl>
      <w:tblPr>
        <w:tblW w:w="9488"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7"/>
        <w:gridCol w:w="1617"/>
        <w:gridCol w:w="1746"/>
        <w:gridCol w:w="1617"/>
        <w:gridCol w:w="2487"/>
        <w:gridCol w:w="14"/>
      </w:tblGrid>
      <w:tr w:rsidR="002071CD" w:rsidRPr="002071CD" w:rsidTr="00707C44">
        <w:trPr>
          <w:gridAfter w:val="1"/>
          <w:wAfter w:w="14" w:type="dxa"/>
          <w:trHeight w:val="916"/>
        </w:trPr>
        <w:tc>
          <w:tcPr>
            <w:tcW w:w="2008" w:type="dxa"/>
            <w:tcBorders>
              <w:left w:val="single" w:sz="4" w:space="0" w:color="000000"/>
            </w:tcBorders>
          </w:tcPr>
          <w:p w:rsidR="002071CD" w:rsidRPr="002071CD" w:rsidRDefault="002071CD" w:rsidP="002071CD">
            <w:pPr>
              <w:widowControl w:val="0"/>
              <w:tabs>
                <w:tab w:val="left" w:pos="10490"/>
              </w:tabs>
              <w:suppressAutoHyphens w:val="0"/>
              <w:autoSpaceDE w:val="0"/>
              <w:autoSpaceDN w:val="0"/>
              <w:ind w:left="284" w:right="539"/>
              <w:rPr>
                <w:rFonts w:ascii="Verdana" w:hAnsi="Verdana"/>
                <w:sz w:val="16"/>
                <w:szCs w:val="16"/>
                <w:lang w:eastAsia="en-US"/>
              </w:rPr>
            </w:pPr>
          </w:p>
          <w:p w:rsidR="002071CD" w:rsidRPr="002071CD" w:rsidRDefault="002071CD" w:rsidP="002071CD">
            <w:pPr>
              <w:widowControl w:val="0"/>
              <w:tabs>
                <w:tab w:val="left" w:pos="10490"/>
              </w:tabs>
              <w:suppressAutoHyphens w:val="0"/>
              <w:autoSpaceDE w:val="0"/>
              <w:autoSpaceDN w:val="0"/>
              <w:spacing w:before="3"/>
              <w:ind w:left="284" w:right="539"/>
              <w:rPr>
                <w:rFonts w:ascii="Verdana" w:hAnsi="Verdana"/>
                <w:sz w:val="16"/>
                <w:szCs w:val="16"/>
                <w:lang w:eastAsia="en-US"/>
              </w:rPr>
            </w:pPr>
          </w:p>
          <w:p w:rsidR="002071CD" w:rsidRPr="002071CD" w:rsidRDefault="002071CD" w:rsidP="002071CD">
            <w:pPr>
              <w:widowControl w:val="0"/>
              <w:tabs>
                <w:tab w:val="left" w:pos="10490"/>
              </w:tabs>
              <w:suppressAutoHyphens w:val="0"/>
              <w:autoSpaceDE w:val="0"/>
              <w:autoSpaceDN w:val="0"/>
              <w:ind w:left="284" w:right="539"/>
              <w:rPr>
                <w:rFonts w:ascii="Verdana" w:hAnsi="Verdana"/>
                <w:sz w:val="16"/>
                <w:szCs w:val="16"/>
                <w:lang w:eastAsia="en-US"/>
              </w:rPr>
            </w:pPr>
            <w:r w:rsidRPr="002071CD">
              <w:rPr>
                <w:rFonts w:ascii="Verdana" w:hAnsi="Verdana"/>
                <w:sz w:val="16"/>
                <w:szCs w:val="16"/>
                <w:lang w:eastAsia="en-US"/>
              </w:rPr>
              <w:t>Voce di spesa</w:t>
            </w:r>
          </w:p>
        </w:tc>
        <w:tc>
          <w:tcPr>
            <w:tcW w:w="1617" w:type="dxa"/>
          </w:tcPr>
          <w:p w:rsidR="002071CD" w:rsidRPr="002071CD" w:rsidRDefault="002071CD" w:rsidP="002071CD">
            <w:pPr>
              <w:widowControl w:val="0"/>
              <w:tabs>
                <w:tab w:val="left" w:pos="10490"/>
              </w:tabs>
              <w:suppressAutoHyphens w:val="0"/>
              <w:autoSpaceDE w:val="0"/>
              <w:autoSpaceDN w:val="0"/>
              <w:spacing w:before="117"/>
              <w:ind w:left="284" w:right="539"/>
              <w:rPr>
                <w:rFonts w:ascii="Verdana" w:hAnsi="Verdana"/>
                <w:sz w:val="16"/>
                <w:szCs w:val="16"/>
                <w:lang w:eastAsia="en-US"/>
              </w:rPr>
            </w:pPr>
            <w:r w:rsidRPr="002071CD">
              <w:rPr>
                <w:rFonts w:ascii="Verdana" w:hAnsi="Verdana"/>
                <w:w w:val="105"/>
                <w:sz w:val="16"/>
                <w:szCs w:val="16"/>
                <w:lang w:eastAsia="en-US"/>
              </w:rPr>
              <w:t>Soggetto</w:t>
            </w:r>
          </w:p>
          <w:p w:rsidR="002071CD" w:rsidRPr="002071CD" w:rsidRDefault="002071CD" w:rsidP="002071CD">
            <w:pPr>
              <w:widowControl w:val="0"/>
              <w:tabs>
                <w:tab w:val="left" w:pos="10490"/>
              </w:tabs>
              <w:suppressAutoHyphens w:val="0"/>
              <w:autoSpaceDE w:val="0"/>
              <w:autoSpaceDN w:val="0"/>
              <w:spacing w:before="3"/>
              <w:ind w:left="284" w:right="539"/>
              <w:rPr>
                <w:rFonts w:ascii="Verdana" w:hAnsi="Verdana"/>
                <w:sz w:val="16"/>
                <w:szCs w:val="16"/>
                <w:lang w:eastAsia="en-US"/>
              </w:rPr>
            </w:pPr>
            <w:proofErr w:type="gramStart"/>
            <w:r w:rsidRPr="002071CD">
              <w:rPr>
                <w:rFonts w:ascii="Verdana" w:hAnsi="Verdana"/>
                <w:w w:val="110"/>
                <w:sz w:val="16"/>
                <w:szCs w:val="16"/>
                <w:lang w:eastAsia="en-US"/>
              </w:rPr>
              <w:t>emittente</w:t>
            </w:r>
            <w:proofErr w:type="gramEnd"/>
            <w:r w:rsidRPr="002071CD">
              <w:rPr>
                <w:rFonts w:ascii="Verdana" w:hAnsi="Verdana"/>
                <w:w w:val="110"/>
                <w:sz w:val="16"/>
                <w:szCs w:val="16"/>
                <w:lang w:eastAsia="en-US"/>
              </w:rPr>
              <w:t xml:space="preserve"> la fattura</w:t>
            </w:r>
          </w:p>
        </w:tc>
        <w:tc>
          <w:tcPr>
            <w:tcW w:w="1744" w:type="dxa"/>
          </w:tcPr>
          <w:p w:rsidR="002071CD" w:rsidRPr="002071CD" w:rsidRDefault="002071CD" w:rsidP="002071CD">
            <w:pPr>
              <w:widowControl w:val="0"/>
              <w:tabs>
                <w:tab w:val="left" w:pos="10490"/>
              </w:tabs>
              <w:suppressAutoHyphens w:val="0"/>
              <w:autoSpaceDE w:val="0"/>
              <w:autoSpaceDN w:val="0"/>
              <w:spacing w:before="8"/>
              <w:ind w:left="284" w:right="539"/>
              <w:rPr>
                <w:rFonts w:ascii="Verdana" w:hAnsi="Verdana"/>
                <w:sz w:val="16"/>
                <w:szCs w:val="16"/>
                <w:lang w:eastAsia="en-US"/>
              </w:rPr>
            </w:pPr>
          </w:p>
          <w:p w:rsidR="002071CD" w:rsidRPr="002071CD" w:rsidRDefault="002071CD" w:rsidP="002071CD">
            <w:pPr>
              <w:widowControl w:val="0"/>
              <w:tabs>
                <w:tab w:val="left" w:pos="10490"/>
              </w:tabs>
              <w:suppressAutoHyphens w:val="0"/>
              <w:autoSpaceDE w:val="0"/>
              <w:autoSpaceDN w:val="0"/>
              <w:ind w:left="284" w:right="539"/>
              <w:rPr>
                <w:rFonts w:ascii="Verdana" w:hAnsi="Verdana"/>
                <w:sz w:val="16"/>
                <w:szCs w:val="16"/>
                <w:lang w:eastAsia="en-US"/>
              </w:rPr>
            </w:pPr>
            <w:r w:rsidRPr="002071CD">
              <w:rPr>
                <w:rFonts w:ascii="Verdana" w:hAnsi="Verdana"/>
                <w:w w:val="110"/>
                <w:sz w:val="16"/>
                <w:szCs w:val="16"/>
                <w:lang w:eastAsia="en-US"/>
              </w:rPr>
              <w:t>Numero e data fattura</w:t>
            </w:r>
          </w:p>
        </w:tc>
        <w:tc>
          <w:tcPr>
            <w:tcW w:w="1617" w:type="dxa"/>
          </w:tcPr>
          <w:p w:rsidR="002071CD" w:rsidRPr="002071CD" w:rsidRDefault="002071CD" w:rsidP="002071CD">
            <w:pPr>
              <w:widowControl w:val="0"/>
              <w:tabs>
                <w:tab w:val="left" w:pos="10490"/>
              </w:tabs>
              <w:suppressAutoHyphens w:val="0"/>
              <w:autoSpaceDE w:val="0"/>
              <w:autoSpaceDN w:val="0"/>
              <w:spacing w:before="6"/>
              <w:ind w:left="284" w:right="539"/>
              <w:rPr>
                <w:rFonts w:ascii="Verdana" w:hAnsi="Verdana"/>
                <w:sz w:val="16"/>
                <w:szCs w:val="16"/>
                <w:lang w:eastAsia="en-US"/>
              </w:rPr>
            </w:pPr>
          </w:p>
          <w:p w:rsidR="002071CD" w:rsidRPr="002071CD" w:rsidRDefault="002071CD" w:rsidP="002071CD">
            <w:pPr>
              <w:widowControl w:val="0"/>
              <w:tabs>
                <w:tab w:val="left" w:pos="10490"/>
              </w:tabs>
              <w:suppressAutoHyphens w:val="0"/>
              <w:autoSpaceDE w:val="0"/>
              <w:autoSpaceDN w:val="0"/>
              <w:rPr>
                <w:rFonts w:ascii="Verdana" w:hAnsi="Verdana"/>
                <w:sz w:val="16"/>
                <w:szCs w:val="16"/>
                <w:lang w:eastAsia="en-US"/>
              </w:rPr>
            </w:pPr>
            <w:r w:rsidRPr="002071CD">
              <w:rPr>
                <w:rFonts w:ascii="Verdana" w:hAnsi="Verdana"/>
                <w:sz w:val="16"/>
                <w:szCs w:val="16"/>
                <w:lang w:eastAsia="en-US"/>
              </w:rPr>
              <w:t>Importo (al netto di IVA)</w:t>
            </w:r>
          </w:p>
        </w:tc>
        <w:tc>
          <w:tcPr>
            <w:tcW w:w="2488" w:type="dxa"/>
            <w:tcBorders>
              <w:right w:val="single" w:sz="4" w:space="0" w:color="000000"/>
            </w:tcBorders>
          </w:tcPr>
          <w:p w:rsidR="002071CD" w:rsidRPr="002071CD" w:rsidRDefault="002071CD" w:rsidP="002071CD">
            <w:pPr>
              <w:widowControl w:val="0"/>
              <w:tabs>
                <w:tab w:val="left" w:pos="10490"/>
              </w:tabs>
              <w:suppressAutoHyphens w:val="0"/>
              <w:autoSpaceDE w:val="0"/>
              <w:autoSpaceDN w:val="0"/>
              <w:spacing w:before="117"/>
              <w:ind w:right="103"/>
              <w:jc w:val="both"/>
              <w:rPr>
                <w:rFonts w:ascii="Verdana" w:hAnsi="Verdana"/>
                <w:sz w:val="16"/>
                <w:szCs w:val="16"/>
                <w:lang w:eastAsia="en-US"/>
              </w:rPr>
            </w:pPr>
            <w:r w:rsidRPr="002071CD">
              <w:rPr>
                <w:rFonts w:ascii="Verdana" w:hAnsi="Verdana"/>
                <w:w w:val="105"/>
                <w:sz w:val="16"/>
                <w:szCs w:val="16"/>
                <w:lang w:eastAsia="en-US"/>
              </w:rPr>
              <w:t xml:space="preserve">Estremi documenti </w:t>
            </w:r>
            <w:proofErr w:type="gramStart"/>
            <w:r w:rsidRPr="002071CD">
              <w:rPr>
                <w:rFonts w:ascii="Verdana" w:hAnsi="Verdana"/>
                <w:w w:val="105"/>
                <w:sz w:val="16"/>
                <w:szCs w:val="16"/>
                <w:lang w:eastAsia="en-US"/>
              </w:rPr>
              <w:t>di</w:t>
            </w:r>
            <w:proofErr w:type="gramEnd"/>
          </w:p>
          <w:p w:rsidR="002071CD" w:rsidRPr="002071CD" w:rsidRDefault="002071CD" w:rsidP="002071CD">
            <w:pPr>
              <w:widowControl w:val="0"/>
              <w:tabs>
                <w:tab w:val="left" w:pos="10490"/>
              </w:tabs>
              <w:suppressAutoHyphens w:val="0"/>
              <w:autoSpaceDE w:val="0"/>
              <w:autoSpaceDN w:val="0"/>
              <w:spacing w:before="3"/>
              <w:ind w:right="245"/>
              <w:jc w:val="both"/>
              <w:rPr>
                <w:rFonts w:ascii="Verdana" w:hAnsi="Verdana"/>
                <w:sz w:val="16"/>
                <w:szCs w:val="16"/>
                <w:lang w:eastAsia="en-US"/>
              </w:rPr>
            </w:pPr>
            <w:proofErr w:type="gramStart"/>
            <w:r w:rsidRPr="002071CD">
              <w:rPr>
                <w:rFonts w:ascii="Verdana" w:hAnsi="Verdana"/>
                <w:w w:val="110"/>
                <w:sz w:val="16"/>
                <w:szCs w:val="16"/>
                <w:lang w:eastAsia="en-US"/>
              </w:rPr>
              <w:t>pagamento</w:t>
            </w:r>
            <w:proofErr w:type="gramEnd"/>
            <w:r w:rsidRPr="002071CD">
              <w:rPr>
                <w:rFonts w:ascii="Verdana" w:hAnsi="Verdana"/>
                <w:w w:val="110"/>
                <w:sz w:val="16"/>
                <w:szCs w:val="16"/>
                <w:lang w:eastAsia="en-US"/>
              </w:rPr>
              <w:t xml:space="preserve"> </w:t>
            </w:r>
            <w:r w:rsidRPr="002071CD">
              <w:rPr>
                <w:rFonts w:ascii="Verdana" w:hAnsi="Verdana"/>
                <w:w w:val="105"/>
                <w:sz w:val="16"/>
                <w:szCs w:val="16"/>
                <w:lang w:eastAsia="en-US"/>
              </w:rPr>
              <w:t>(bonifico/ri.ba/assegno)</w:t>
            </w:r>
          </w:p>
        </w:tc>
      </w:tr>
      <w:tr w:rsidR="002071CD" w:rsidRPr="002071CD" w:rsidTr="00707C44">
        <w:trPr>
          <w:gridAfter w:val="1"/>
          <w:wAfter w:w="14" w:type="dxa"/>
          <w:cantSplit/>
          <w:trHeight w:val="504"/>
        </w:trPr>
        <w:tc>
          <w:tcPr>
            <w:tcW w:w="2008" w:type="dxa"/>
            <w:vMerge w:val="restart"/>
            <w:tcBorders>
              <w:left w:val="single" w:sz="4" w:space="0" w:color="000000"/>
            </w:tcBorders>
          </w:tcPr>
          <w:p w:rsidR="002071CD" w:rsidRPr="002071CD" w:rsidRDefault="002071CD" w:rsidP="002071CD">
            <w:pPr>
              <w:widowControl w:val="0"/>
              <w:tabs>
                <w:tab w:val="left" w:pos="1708"/>
                <w:tab w:val="left" w:pos="10490"/>
              </w:tabs>
              <w:suppressAutoHyphens w:val="0"/>
              <w:autoSpaceDE w:val="0"/>
              <w:autoSpaceDN w:val="0"/>
              <w:ind w:left="7" w:right="540"/>
              <w:rPr>
                <w:rFonts w:ascii="Verdana" w:hAnsi="Verdana"/>
                <w:lang w:eastAsia="en-US"/>
              </w:rPr>
            </w:pPr>
          </w:p>
          <w:p w:rsidR="002071CD" w:rsidRPr="002071CD" w:rsidRDefault="002071CD" w:rsidP="007C5C8F">
            <w:pPr>
              <w:widowControl w:val="0"/>
              <w:tabs>
                <w:tab w:val="left" w:pos="1708"/>
                <w:tab w:val="left" w:pos="10490"/>
              </w:tabs>
              <w:suppressAutoHyphens w:val="0"/>
              <w:autoSpaceDE w:val="0"/>
              <w:autoSpaceDN w:val="0"/>
              <w:ind w:left="7" w:right="540"/>
              <w:jc w:val="center"/>
              <w:rPr>
                <w:rFonts w:ascii="Verdana" w:hAnsi="Verdana"/>
                <w:lang w:eastAsia="en-US"/>
              </w:rPr>
            </w:pPr>
            <w:r w:rsidRPr="002071CD">
              <w:rPr>
                <w:rFonts w:ascii="Verdana" w:hAnsi="Verdana"/>
                <w:w w:val="95"/>
                <w:lang w:eastAsia="en-US"/>
              </w:rPr>
              <w:t>Consulenza e</w:t>
            </w:r>
            <w:r w:rsidRPr="002071CD">
              <w:rPr>
                <w:rFonts w:ascii="Verdana" w:hAnsi="Verdana" w:cs="Arial"/>
                <w:sz w:val="22"/>
                <w:szCs w:val="22"/>
                <w:lang w:val="en-US" w:eastAsia="en-US"/>
              </w:rPr>
              <w:t>/</w:t>
            </w:r>
            <w:r w:rsidRPr="002071CD">
              <w:rPr>
                <w:rFonts w:ascii="Verdana" w:hAnsi="Verdana"/>
                <w:w w:val="95"/>
                <w:lang w:eastAsia="en-US"/>
              </w:rPr>
              <w:t>o formazione e/o promozione</w:t>
            </w:r>
          </w:p>
        </w:tc>
        <w:tc>
          <w:tcPr>
            <w:tcW w:w="1617" w:type="dxa"/>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1744" w:type="dxa"/>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1617" w:type="dxa"/>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2488" w:type="dxa"/>
            <w:tcBorders>
              <w:right w:val="single" w:sz="4"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r>
      <w:tr w:rsidR="002071CD" w:rsidRPr="002071CD" w:rsidTr="00707C44">
        <w:trPr>
          <w:gridAfter w:val="1"/>
          <w:wAfter w:w="14" w:type="dxa"/>
          <w:cantSplit/>
          <w:trHeight w:val="504"/>
        </w:trPr>
        <w:tc>
          <w:tcPr>
            <w:tcW w:w="2008" w:type="dxa"/>
            <w:vMerge/>
            <w:tcBorders>
              <w:top w:val="nil"/>
              <w:left w:val="single" w:sz="4" w:space="0" w:color="000000"/>
            </w:tcBorders>
          </w:tcPr>
          <w:p w:rsidR="002071CD" w:rsidRPr="002071CD" w:rsidRDefault="002071CD" w:rsidP="002071CD">
            <w:pPr>
              <w:tabs>
                <w:tab w:val="left" w:pos="10490"/>
              </w:tabs>
              <w:ind w:left="284" w:right="540"/>
              <w:rPr>
                <w:rFonts w:ascii="Verdana" w:hAnsi="Verdana"/>
              </w:rPr>
            </w:pPr>
          </w:p>
        </w:tc>
        <w:tc>
          <w:tcPr>
            <w:tcW w:w="1617" w:type="dxa"/>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1744" w:type="dxa"/>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1617" w:type="dxa"/>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2488" w:type="dxa"/>
            <w:tcBorders>
              <w:right w:val="single" w:sz="4"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r>
      <w:tr w:rsidR="002071CD" w:rsidRPr="002071CD" w:rsidTr="00707C44">
        <w:trPr>
          <w:gridAfter w:val="1"/>
          <w:wAfter w:w="14" w:type="dxa"/>
          <w:cantSplit/>
          <w:trHeight w:val="504"/>
        </w:trPr>
        <w:tc>
          <w:tcPr>
            <w:tcW w:w="2008" w:type="dxa"/>
            <w:vMerge/>
            <w:tcBorders>
              <w:top w:val="nil"/>
              <w:left w:val="single" w:sz="4" w:space="0" w:color="000000"/>
            </w:tcBorders>
          </w:tcPr>
          <w:p w:rsidR="002071CD" w:rsidRPr="002071CD" w:rsidRDefault="002071CD" w:rsidP="002071CD">
            <w:pPr>
              <w:tabs>
                <w:tab w:val="left" w:pos="10490"/>
              </w:tabs>
              <w:ind w:left="284" w:right="540"/>
              <w:rPr>
                <w:rFonts w:ascii="Verdana" w:hAnsi="Verdana"/>
              </w:rPr>
            </w:pPr>
          </w:p>
        </w:tc>
        <w:tc>
          <w:tcPr>
            <w:tcW w:w="1617" w:type="dxa"/>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1744" w:type="dxa"/>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1617" w:type="dxa"/>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2488" w:type="dxa"/>
            <w:tcBorders>
              <w:right w:val="single" w:sz="4"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r>
      <w:tr w:rsidR="002071CD" w:rsidRPr="002071CD" w:rsidTr="00707C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08"/>
        </w:trPr>
        <w:tc>
          <w:tcPr>
            <w:tcW w:w="2008" w:type="dxa"/>
            <w:vMerge w:val="restart"/>
            <w:tcBorders>
              <w:left w:val="single" w:sz="2" w:space="0" w:color="000000"/>
              <w:bottom w:val="single" w:sz="6" w:space="0" w:color="000000"/>
            </w:tcBorders>
          </w:tcPr>
          <w:p w:rsidR="002071CD" w:rsidRPr="002071CD" w:rsidRDefault="002071CD" w:rsidP="002071CD">
            <w:pPr>
              <w:widowControl w:val="0"/>
              <w:tabs>
                <w:tab w:val="center" w:pos="1203"/>
                <w:tab w:val="left" w:pos="10490"/>
              </w:tabs>
              <w:suppressAutoHyphens w:val="0"/>
              <w:autoSpaceDE w:val="0"/>
              <w:autoSpaceDN w:val="0"/>
              <w:ind w:left="284" w:right="540"/>
              <w:rPr>
                <w:rFonts w:ascii="Verdana" w:hAnsi="Verdana"/>
                <w:lang w:eastAsia="en-US"/>
              </w:rPr>
            </w:pPr>
            <w:r w:rsidRPr="002071CD">
              <w:rPr>
                <w:rFonts w:ascii="Verdana" w:hAnsi="Verdana"/>
                <w:lang w:eastAsia="en-US"/>
              </w:rPr>
              <w:tab/>
            </w:r>
          </w:p>
          <w:p w:rsidR="002071CD" w:rsidRPr="002071CD" w:rsidRDefault="002071CD" w:rsidP="007C5C8F">
            <w:pPr>
              <w:widowControl w:val="0"/>
              <w:tabs>
                <w:tab w:val="left" w:pos="1708"/>
                <w:tab w:val="left" w:pos="10490"/>
              </w:tabs>
              <w:suppressAutoHyphens w:val="0"/>
              <w:autoSpaceDE w:val="0"/>
              <w:autoSpaceDN w:val="0"/>
              <w:ind w:left="7" w:right="540"/>
              <w:jc w:val="center"/>
              <w:rPr>
                <w:rFonts w:ascii="Verdana" w:hAnsi="Verdana"/>
                <w:lang w:eastAsia="en-US"/>
              </w:rPr>
            </w:pPr>
            <w:r w:rsidRPr="007C5C8F">
              <w:rPr>
                <w:rFonts w:ascii="Verdana" w:hAnsi="Verdana"/>
                <w:w w:val="95"/>
                <w:lang w:eastAsia="en-US"/>
              </w:rPr>
              <w:t xml:space="preserve">Acquisto beni e </w:t>
            </w:r>
            <w:r w:rsidRPr="002071CD">
              <w:rPr>
                <w:rFonts w:ascii="Verdana" w:hAnsi="Verdana"/>
                <w:w w:val="95"/>
                <w:lang w:eastAsia="en-US"/>
              </w:rPr>
              <w:t>servizi</w:t>
            </w:r>
          </w:p>
        </w:tc>
        <w:tc>
          <w:tcPr>
            <w:tcW w:w="1617" w:type="dxa"/>
            <w:tcBorders>
              <w:bottom w:val="single" w:sz="6" w:space="0" w:color="000000"/>
              <w:right w:val="single" w:sz="2"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1744" w:type="dxa"/>
            <w:tcBorders>
              <w:left w:val="single" w:sz="2" w:space="0" w:color="000000"/>
              <w:bottom w:val="single" w:sz="6" w:space="0" w:color="000000"/>
              <w:right w:val="single" w:sz="2"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1617" w:type="dxa"/>
            <w:tcBorders>
              <w:left w:val="single" w:sz="2" w:space="0" w:color="000000"/>
              <w:bottom w:val="single" w:sz="6"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2499" w:type="dxa"/>
            <w:gridSpan w:val="2"/>
            <w:tcBorders>
              <w:bottom w:val="single" w:sz="6" w:space="0" w:color="000000"/>
              <w:right w:val="single" w:sz="2"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r>
      <w:tr w:rsidR="002071CD" w:rsidRPr="002071CD" w:rsidTr="00707C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04"/>
        </w:trPr>
        <w:tc>
          <w:tcPr>
            <w:tcW w:w="2008" w:type="dxa"/>
            <w:vMerge/>
            <w:tcBorders>
              <w:top w:val="nil"/>
              <w:left w:val="single" w:sz="2" w:space="0" w:color="000000"/>
              <w:bottom w:val="single" w:sz="6" w:space="0" w:color="000000"/>
            </w:tcBorders>
          </w:tcPr>
          <w:p w:rsidR="002071CD" w:rsidRPr="002071CD" w:rsidRDefault="002071CD" w:rsidP="002071CD">
            <w:pPr>
              <w:tabs>
                <w:tab w:val="left" w:pos="10490"/>
              </w:tabs>
              <w:ind w:left="284" w:right="540"/>
              <w:rPr>
                <w:rFonts w:ascii="Verdana" w:hAnsi="Verdana"/>
              </w:rPr>
            </w:pPr>
          </w:p>
        </w:tc>
        <w:tc>
          <w:tcPr>
            <w:tcW w:w="1617" w:type="dxa"/>
            <w:tcBorders>
              <w:top w:val="single" w:sz="6" w:space="0" w:color="000000"/>
              <w:bottom w:val="single" w:sz="6" w:space="0" w:color="000000"/>
              <w:right w:val="single" w:sz="2"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1744" w:type="dxa"/>
            <w:tcBorders>
              <w:top w:val="single" w:sz="6" w:space="0" w:color="000000"/>
              <w:left w:val="single" w:sz="2" w:space="0" w:color="000000"/>
              <w:bottom w:val="single" w:sz="6" w:space="0" w:color="000000"/>
              <w:right w:val="single" w:sz="2"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1617" w:type="dxa"/>
            <w:tcBorders>
              <w:top w:val="single" w:sz="6" w:space="0" w:color="000000"/>
              <w:left w:val="single" w:sz="2" w:space="0" w:color="000000"/>
              <w:bottom w:val="single" w:sz="6"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2499" w:type="dxa"/>
            <w:gridSpan w:val="2"/>
            <w:tcBorders>
              <w:top w:val="single" w:sz="6" w:space="0" w:color="000000"/>
              <w:bottom w:val="single" w:sz="6" w:space="0" w:color="000000"/>
              <w:right w:val="single" w:sz="2"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r>
      <w:tr w:rsidR="002071CD" w:rsidRPr="002071CD" w:rsidTr="00707C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04"/>
        </w:trPr>
        <w:tc>
          <w:tcPr>
            <w:tcW w:w="2008" w:type="dxa"/>
            <w:vMerge/>
            <w:tcBorders>
              <w:top w:val="nil"/>
              <w:left w:val="single" w:sz="2" w:space="0" w:color="000000"/>
              <w:bottom w:val="single" w:sz="6" w:space="0" w:color="000000"/>
            </w:tcBorders>
          </w:tcPr>
          <w:p w:rsidR="002071CD" w:rsidRPr="002071CD" w:rsidRDefault="002071CD" w:rsidP="002071CD">
            <w:pPr>
              <w:tabs>
                <w:tab w:val="left" w:pos="10490"/>
              </w:tabs>
              <w:ind w:left="284" w:right="540"/>
              <w:rPr>
                <w:rFonts w:ascii="Verdana" w:hAnsi="Verdana"/>
              </w:rPr>
            </w:pPr>
          </w:p>
        </w:tc>
        <w:tc>
          <w:tcPr>
            <w:tcW w:w="1617" w:type="dxa"/>
            <w:tcBorders>
              <w:top w:val="single" w:sz="6" w:space="0" w:color="000000"/>
              <w:bottom w:val="single" w:sz="6" w:space="0" w:color="000000"/>
              <w:right w:val="single" w:sz="2"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1744" w:type="dxa"/>
            <w:tcBorders>
              <w:top w:val="single" w:sz="6" w:space="0" w:color="000000"/>
              <w:left w:val="single" w:sz="2" w:space="0" w:color="000000"/>
              <w:bottom w:val="single" w:sz="6" w:space="0" w:color="000000"/>
              <w:right w:val="single" w:sz="2"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1617" w:type="dxa"/>
            <w:tcBorders>
              <w:top w:val="single" w:sz="6" w:space="0" w:color="000000"/>
              <w:left w:val="single" w:sz="2" w:space="0" w:color="000000"/>
              <w:bottom w:val="single" w:sz="6"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c>
          <w:tcPr>
            <w:tcW w:w="2499" w:type="dxa"/>
            <w:gridSpan w:val="2"/>
            <w:tcBorders>
              <w:top w:val="single" w:sz="6" w:space="0" w:color="000000"/>
              <w:bottom w:val="single" w:sz="6" w:space="0" w:color="000000"/>
              <w:right w:val="single" w:sz="2"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r>
      <w:tr w:rsidR="002071CD" w:rsidRPr="002071CD" w:rsidTr="00707C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7"/>
        </w:trPr>
        <w:tc>
          <w:tcPr>
            <w:tcW w:w="5371" w:type="dxa"/>
            <w:gridSpan w:val="3"/>
            <w:tcBorders>
              <w:top w:val="single" w:sz="6" w:space="0" w:color="000000"/>
              <w:left w:val="single" w:sz="2" w:space="0" w:color="000000"/>
              <w:bottom w:val="single" w:sz="6" w:space="0" w:color="000000"/>
              <w:right w:val="single" w:sz="2" w:space="0" w:color="000000"/>
            </w:tcBorders>
          </w:tcPr>
          <w:p w:rsidR="002071CD" w:rsidRPr="002071CD" w:rsidRDefault="002071CD" w:rsidP="002071CD">
            <w:pPr>
              <w:widowControl w:val="0"/>
              <w:tabs>
                <w:tab w:val="left" w:pos="10490"/>
              </w:tabs>
              <w:suppressAutoHyphens w:val="0"/>
              <w:autoSpaceDE w:val="0"/>
              <w:autoSpaceDN w:val="0"/>
              <w:spacing w:before="117"/>
              <w:ind w:left="284" w:right="540"/>
              <w:jc w:val="center"/>
              <w:rPr>
                <w:rFonts w:ascii="Verdana" w:hAnsi="Verdana"/>
                <w:lang w:eastAsia="en-US"/>
              </w:rPr>
            </w:pPr>
            <w:r w:rsidRPr="002071CD">
              <w:rPr>
                <w:rFonts w:ascii="Verdana" w:hAnsi="Verdana"/>
                <w:lang w:eastAsia="en-US"/>
              </w:rPr>
              <w:t>Totale complessivo</w:t>
            </w:r>
          </w:p>
        </w:tc>
        <w:tc>
          <w:tcPr>
            <w:tcW w:w="4117" w:type="dxa"/>
            <w:gridSpan w:val="3"/>
            <w:tcBorders>
              <w:top w:val="single" w:sz="6" w:space="0" w:color="000000"/>
              <w:left w:val="single" w:sz="2" w:space="0" w:color="000000"/>
              <w:bottom w:val="single" w:sz="6" w:space="0" w:color="000000"/>
              <w:right w:val="single" w:sz="2" w:space="0" w:color="000000"/>
            </w:tcBorders>
          </w:tcPr>
          <w:p w:rsidR="002071CD" w:rsidRPr="002071CD" w:rsidRDefault="002071CD" w:rsidP="002071CD">
            <w:pPr>
              <w:widowControl w:val="0"/>
              <w:tabs>
                <w:tab w:val="left" w:pos="10490"/>
              </w:tabs>
              <w:suppressAutoHyphens w:val="0"/>
              <w:autoSpaceDE w:val="0"/>
              <w:autoSpaceDN w:val="0"/>
              <w:ind w:left="284" w:right="540"/>
              <w:rPr>
                <w:rFonts w:ascii="Verdana" w:hAnsi="Verdana"/>
                <w:lang w:eastAsia="en-US"/>
              </w:rPr>
            </w:pPr>
          </w:p>
        </w:tc>
      </w:tr>
    </w:tbl>
    <w:p w:rsidR="002071CD" w:rsidRPr="002071CD" w:rsidRDefault="002071CD" w:rsidP="002071CD">
      <w:pPr>
        <w:tabs>
          <w:tab w:val="left" w:pos="10490"/>
        </w:tabs>
        <w:spacing w:line="360" w:lineRule="auto"/>
        <w:ind w:left="284" w:right="540"/>
        <w:jc w:val="both"/>
        <w:rPr>
          <w:rFonts w:ascii="Verdana" w:hAnsi="Verdana"/>
        </w:rPr>
      </w:pPr>
    </w:p>
    <w:p w:rsidR="002071CD" w:rsidRPr="002071CD" w:rsidRDefault="002071CD" w:rsidP="002071CD">
      <w:pPr>
        <w:tabs>
          <w:tab w:val="left" w:pos="10490"/>
        </w:tabs>
        <w:spacing w:line="360" w:lineRule="auto"/>
        <w:ind w:left="284" w:right="540"/>
        <w:jc w:val="both"/>
        <w:rPr>
          <w:rFonts w:ascii="Verdana" w:hAnsi="Verdana"/>
        </w:rPr>
      </w:pPr>
    </w:p>
    <w:p w:rsidR="002071CD" w:rsidRPr="007C5C8F" w:rsidRDefault="002071CD" w:rsidP="007C5C8F">
      <w:pPr>
        <w:pStyle w:val="Paragrafoelenco"/>
        <w:widowControl w:val="0"/>
        <w:numPr>
          <w:ilvl w:val="0"/>
          <w:numId w:val="50"/>
        </w:numPr>
        <w:suppressAutoHyphens w:val="0"/>
        <w:autoSpaceDE w:val="0"/>
        <w:autoSpaceDN w:val="0"/>
        <w:spacing w:after="120"/>
        <w:ind w:right="540"/>
        <w:jc w:val="both"/>
        <w:rPr>
          <w:rFonts w:ascii="Verdana" w:hAnsi="Verdana"/>
        </w:rPr>
      </w:pPr>
      <w:proofErr w:type="gramStart"/>
      <w:r w:rsidRPr="007C5C8F">
        <w:rPr>
          <w:rFonts w:ascii="Verdana" w:hAnsi="Verdana"/>
        </w:rPr>
        <w:t>che</w:t>
      </w:r>
      <w:proofErr w:type="gramEnd"/>
      <w:r w:rsidRPr="007C5C8F">
        <w:rPr>
          <w:rFonts w:ascii="Verdana" w:hAnsi="Verdana"/>
        </w:rPr>
        <w:t xml:space="preserve"> le copie dei documenti di spesa e dei pagamenti effettuati trasmessi in allegato sono conformi ai documenti originali, i quali rimarranno a disposizione per eventuali verifiche per un periodo di almeno 5 (cinque) anni dalla data del provvedimento di erogazione del contributo.</w:t>
      </w:r>
    </w:p>
    <w:p w:rsidR="002071CD" w:rsidRPr="002071CD" w:rsidRDefault="002071CD" w:rsidP="007C5C8F">
      <w:pPr>
        <w:tabs>
          <w:tab w:val="left" w:pos="10490"/>
        </w:tabs>
        <w:spacing w:before="193" w:after="120" w:line="360" w:lineRule="auto"/>
        <w:ind w:left="284" w:right="540"/>
        <w:jc w:val="center"/>
        <w:rPr>
          <w:rFonts w:ascii="Verdana" w:hAnsi="Verdana"/>
        </w:rPr>
      </w:pPr>
      <w:r w:rsidRPr="002071CD">
        <w:rPr>
          <w:rFonts w:ascii="Verdana" w:hAnsi="Verdana"/>
        </w:rPr>
        <w:t>DICHIARA inoltre</w:t>
      </w:r>
    </w:p>
    <w:p w:rsidR="002071CD" w:rsidRDefault="002071CD" w:rsidP="007C5C8F">
      <w:pPr>
        <w:pStyle w:val="Paragrafoelenco"/>
        <w:widowControl w:val="0"/>
        <w:numPr>
          <w:ilvl w:val="0"/>
          <w:numId w:val="50"/>
        </w:numPr>
        <w:suppressAutoHyphens w:val="0"/>
        <w:autoSpaceDE w:val="0"/>
        <w:autoSpaceDN w:val="0"/>
        <w:spacing w:after="120"/>
        <w:ind w:left="357" w:right="539" w:hanging="357"/>
        <w:jc w:val="both"/>
        <w:rPr>
          <w:rFonts w:ascii="Verdana" w:hAnsi="Verdana"/>
        </w:rPr>
      </w:pPr>
      <w:proofErr w:type="gramStart"/>
      <w:r w:rsidRPr="007C5C8F">
        <w:rPr>
          <w:rFonts w:ascii="Verdana" w:hAnsi="Verdana"/>
        </w:rPr>
        <w:t>di</w:t>
      </w:r>
      <w:proofErr w:type="gramEnd"/>
      <w:r w:rsidRPr="007C5C8F">
        <w:rPr>
          <w:rFonts w:ascii="Verdana" w:hAnsi="Verdana"/>
        </w:rPr>
        <w:t xml:space="preserve"> essere ancora in possesso dei requisiti soggettivi e delle altre indicazioni previste dal Bando per l'ammissibilità al contributo; </w:t>
      </w:r>
    </w:p>
    <w:p w:rsidR="007C5C8F" w:rsidRDefault="007C5C8F" w:rsidP="007C5C8F">
      <w:pPr>
        <w:pStyle w:val="Paragrafoelenco"/>
        <w:widowControl w:val="0"/>
        <w:suppressAutoHyphens w:val="0"/>
        <w:autoSpaceDE w:val="0"/>
        <w:autoSpaceDN w:val="0"/>
        <w:spacing w:after="120"/>
        <w:ind w:left="357" w:right="539"/>
        <w:jc w:val="both"/>
        <w:rPr>
          <w:rFonts w:ascii="Verdana" w:hAnsi="Verdana"/>
        </w:rPr>
      </w:pPr>
    </w:p>
    <w:p w:rsidR="002071CD" w:rsidRDefault="002071CD" w:rsidP="007C5C8F">
      <w:pPr>
        <w:pStyle w:val="Paragrafoelenco"/>
        <w:widowControl w:val="0"/>
        <w:numPr>
          <w:ilvl w:val="0"/>
          <w:numId w:val="50"/>
        </w:numPr>
        <w:suppressAutoHyphens w:val="0"/>
        <w:autoSpaceDE w:val="0"/>
        <w:autoSpaceDN w:val="0"/>
        <w:spacing w:after="120"/>
        <w:ind w:left="357" w:right="539" w:hanging="357"/>
        <w:jc w:val="both"/>
        <w:rPr>
          <w:rFonts w:ascii="Verdana" w:hAnsi="Verdana"/>
        </w:rPr>
      </w:pPr>
      <w:proofErr w:type="gramStart"/>
      <w:r w:rsidRPr="007C5C8F">
        <w:rPr>
          <w:rFonts w:ascii="Verdana" w:hAnsi="Verdana"/>
        </w:rPr>
        <w:t>di</w:t>
      </w:r>
      <w:proofErr w:type="gramEnd"/>
      <w:r w:rsidRPr="007C5C8F">
        <w:rPr>
          <w:rFonts w:ascii="Verdana" w:hAnsi="Verdana"/>
        </w:rPr>
        <w:t xml:space="preserve"> essere a conoscenza del fatto che le agevolazioni di cui al presente bando saranno concesse in regime "de minimis" ai sensi dei regolamenti n. 1407/2013 o n. 1408/2013 del 18.12.2013 (GUUE L 352 del 24.12.2013) come modificato dal regolamento n. 2019/316 del 21.2.2019 (GUUE L 51L DEL 22.2.2019) ovvero del Regolamento n. 717/2014 del 27 giugno 2014 (GUUE L 190 del 28.6.2014);</w:t>
      </w:r>
    </w:p>
    <w:p w:rsidR="007C5C8F" w:rsidRPr="007C5C8F" w:rsidRDefault="007C5C8F" w:rsidP="007C5C8F">
      <w:pPr>
        <w:pStyle w:val="Paragrafoelenco"/>
        <w:rPr>
          <w:rFonts w:ascii="Verdana" w:hAnsi="Verdana"/>
        </w:rPr>
      </w:pPr>
    </w:p>
    <w:p w:rsidR="002071CD" w:rsidRPr="007C5C8F" w:rsidRDefault="002071CD" w:rsidP="007C5C8F">
      <w:pPr>
        <w:pStyle w:val="Paragrafoelenco"/>
        <w:widowControl w:val="0"/>
        <w:numPr>
          <w:ilvl w:val="0"/>
          <w:numId w:val="50"/>
        </w:numPr>
        <w:suppressAutoHyphens w:val="0"/>
        <w:autoSpaceDE w:val="0"/>
        <w:autoSpaceDN w:val="0"/>
        <w:spacing w:after="120"/>
        <w:ind w:left="357" w:right="539" w:hanging="357"/>
        <w:jc w:val="both"/>
        <w:rPr>
          <w:rFonts w:ascii="Verdana" w:hAnsi="Verdana"/>
        </w:rPr>
      </w:pPr>
      <w:proofErr w:type="gramStart"/>
      <w:r w:rsidRPr="007C5C8F">
        <w:rPr>
          <w:rFonts w:ascii="Verdana" w:hAnsi="Verdana"/>
        </w:rPr>
        <w:t>di</w:t>
      </w:r>
      <w:proofErr w:type="gramEnd"/>
      <w:r w:rsidRPr="007C5C8F">
        <w:rPr>
          <w:rFonts w:ascii="Verdana" w:hAnsi="Verdana"/>
        </w:rPr>
        <w:t xml:space="preserve"> essere disponibile a fornire all'Ente camerale tutti gli elementi informativi e di valutazione nonché la documentazione che si rendessero necessari, sotto la pena di inammissibilità del beneficio e di non opporsi ad eventuali controlli sulla documentazione relativa all'iniziativa o</w:t>
      </w:r>
      <w:r w:rsidR="007C5C8F">
        <w:rPr>
          <w:rFonts w:ascii="Verdana" w:hAnsi="Verdana"/>
        </w:rPr>
        <w:t>ggetto del contributo richiesto.</w:t>
      </w:r>
    </w:p>
    <w:p w:rsidR="007C5C8F" w:rsidRDefault="007C5C8F" w:rsidP="002071CD">
      <w:pPr>
        <w:tabs>
          <w:tab w:val="left" w:pos="426"/>
        </w:tabs>
        <w:spacing w:before="119" w:line="228" w:lineRule="auto"/>
        <w:ind w:left="142" w:right="540"/>
        <w:jc w:val="both"/>
        <w:rPr>
          <w:rFonts w:ascii="Verdana" w:hAnsi="Verdana"/>
          <w:color w:val="030303"/>
        </w:rPr>
      </w:pPr>
    </w:p>
    <w:p w:rsidR="002071CD" w:rsidRPr="002071CD" w:rsidRDefault="002071CD" w:rsidP="002071CD">
      <w:pPr>
        <w:tabs>
          <w:tab w:val="left" w:pos="426"/>
        </w:tabs>
        <w:spacing w:before="119" w:line="228" w:lineRule="auto"/>
        <w:ind w:left="142" w:right="540"/>
        <w:jc w:val="both"/>
        <w:rPr>
          <w:rFonts w:ascii="Verdana" w:hAnsi="Verdana"/>
          <w:color w:val="030303"/>
        </w:rPr>
      </w:pPr>
      <w:bookmarkStart w:id="0" w:name="_GoBack"/>
      <w:bookmarkEnd w:id="0"/>
      <w:r w:rsidRPr="002071CD">
        <w:rPr>
          <w:rFonts w:ascii="Verdana" w:hAnsi="Verdana"/>
          <w:color w:val="030303"/>
        </w:rPr>
        <w:t xml:space="preserve">A completamento della </w:t>
      </w:r>
      <w:proofErr w:type="gramStart"/>
      <w:r w:rsidRPr="002071CD">
        <w:rPr>
          <w:rFonts w:ascii="Verdana" w:hAnsi="Verdana"/>
          <w:color w:val="030303"/>
        </w:rPr>
        <w:t>rendicontazione</w:t>
      </w:r>
      <w:proofErr w:type="gramEnd"/>
      <w:r w:rsidRPr="002071CD">
        <w:rPr>
          <w:rFonts w:ascii="Verdana" w:hAnsi="Verdana"/>
          <w:color w:val="030303"/>
        </w:rPr>
        <w:t xml:space="preserve"> in oggetto e al fine della liquidazione del contributo, si allega la seguente documentazione:</w:t>
      </w:r>
    </w:p>
    <w:p w:rsidR="002071CD" w:rsidRPr="002071CD" w:rsidRDefault="002071CD" w:rsidP="002071CD">
      <w:pPr>
        <w:widowControl w:val="0"/>
        <w:numPr>
          <w:ilvl w:val="0"/>
          <w:numId w:val="48"/>
        </w:numPr>
        <w:tabs>
          <w:tab w:val="left" w:pos="426"/>
        </w:tabs>
        <w:suppressAutoHyphens w:val="0"/>
        <w:autoSpaceDE w:val="0"/>
        <w:autoSpaceDN w:val="0"/>
        <w:spacing w:before="119" w:line="228" w:lineRule="auto"/>
        <w:ind w:right="540"/>
        <w:jc w:val="both"/>
        <w:rPr>
          <w:rFonts w:ascii="Verdana" w:hAnsi="Verdana"/>
          <w:color w:val="030303"/>
        </w:rPr>
      </w:pPr>
      <w:proofErr w:type="gramStart"/>
      <w:r w:rsidRPr="002071CD">
        <w:rPr>
          <w:rFonts w:ascii="Verdana" w:hAnsi="Verdana"/>
          <w:color w:val="030303"/>
        </w:rPr>
        <w:t>copia conforme all'originale delle fatture e degli altri documenti di spesa debitamente quietanzati;</w:t>
      </w:r>
      <w:proofErr w:type="gramEnd"/>
    </w:p>
    <w:p w:rsidR="002071CD" w:rsidRPr="002071CD" w:rsidRDefault="002071CD" w:rsidP="002071CD">
      <w:pPr>
        <w:widowControl w:val="0"/>
        <w:numPr>
          <w:ilvl w:val="0"/>
          <w:numId w:val="48"/>
        </w:numPr>
        <w:tabs>
          <w:tab w:val="left" w:pos="426"/>
        </w:tabs>
        <w:suppressAutoHyphens w:val="0"/>
        <w:autoSpaceDE w:val="0"/>
        <w:autoSpaceDN w:val="0"/>
        <w:spacing w:before="119" w:line="228" w:lineRule="auto"/>
        <w:ind w:right="540"/>
        <w:jc w:val="both"/>
        <w:rPr>
          <w:rFonts w:ascii="Verdana" w:hAnsi="Verdana"/>
          <w:color w:val="030303"/>
        </w:rPr>
      </w:pPr>
      <w:proofErr w:type="gramStart"/>
      <w:r w:rsidRPr="002071CD">
        <w:rPr>
          <w:rFonts w:ascii="Verdana" w:hAnsi="Verdana"/>
          <w:color w:val="030303"/>
        </w:rPr>
        <w:t>copia</w:t>
      </w:r>
      <w:proofErr w:type="gramEnd"/>
      <w:r w:rsidRPr="002071CD">
        <w:rPr>
          <w:rFonts w:ascii="Verdana" w:hAnsi="Verdana"/>
          <w:color w:val="030303"/>
        </w:rPr>
        <w:t xml:space="preserve"> dei pagamenti effettuati esclusivamente mediante transazioni bancarie verificabili (ri.ba., ricevuta di bonifico eseguito, assegno e corrispondente ricevuta di addebito ecc.).</w:t>
      </w:r>
    </w:p>
    <w:p w:rsidR="002071CD" w:rsidRDefault="002071CD" w:rsidP="002071CD">
      <w:pPr>
        <w:tabs>
          <w:tab w:val="center" w:pos="4819"/>
          <w:tab w:val="right" w:pos="9638"/>
        </w:tabs>
        <w:rPr>
          <w:rFonts w:ascii="Arial" w:hAnsi="Arial" w:cs="Arial"/>
          <w:spacing w:val="12"/>
          <w:sz w:val="22"/>
          <w:szCs w:val="22"/>
          <w:highlight w:val="yellow"/>
        </w:rPr>
      </w:pPr>
    </w:p>
    <w:p w:rsidR="007C5C8F" w:rsidRDefault="007C5C8F" w:rsidP="002071CD">
      <w:pPr>
        <w:tabs>
          <w:tab w:val="center" w:pos="4819"/>
          <w:tab w:val="right" w:pos="9638"/>
        </w:tabs>
        <w:rPr>
          <w:rFonts w:ascii="Arial" w:hAnsi="Arial" w:cs="Arial"/>
          <w:spacing w:val="12"/>
          <w:sz w:val="22"/>
          <w:szCs w:val="22"/>
          <w:highlight w:val="yellow"/>
        </w:rPr>
      </w:pPr>
    </w:p>
    <w:p w:rsidR="007C5C8F" w:rsidRPr="002071CD" w:rsidRDefault="007C5C8F" w:rsidP="002071CD">
      <w:pPr>
        <w:tabs>
          <w:tab w:val="center" w:pos="4819"/>
          <w:tab w:val="right" w:pos="9638"/>
        </w:tabs>
        <w:rPr>
          <w:rFonts w:ascii="Arial" w:hAnsi="Arial" w:cs="Arial"/>
          <w:spacing w:val="12"/>
          <w:sz w:val="22"/>
          <w:szCs w:val="22"/>
          <w:highlight w:val="yellow"/>
        </w:rPr>
      </w:pPr>
    </w:p>
    <w:p w:rsidR="002071CD" w:rsidRPr="002071CD" w:rsidRDefault="002071CD" w:rsidP="002071CD">
      <w:pPr>
        <w:pBdr>
          <w:top w:val="single" w:sz="4" w:space="1" w:color="000066"/>
          <w:left w:val="single" w:sz="4" w:space="4" w:color="000066"/>
          <w:bottom w:val="single" w:sz="4" w:space="0" w:color="000066"/>
          <w:right w:val="single" w:sz="4" w:space="0" w:color="000066"/>
        </w:pBdr>
        <w:shd w:val="clear" w:color="auto" w:fill="DBDBDB"/>
        <w:jc w:val="center"/>
        <w:rPr>
          <w:rFonts w:ascii="Arial" w:hAnsi="Arial" w:cs="Arial"/>
          <w:b/>
          <w:bCs/>
          <w:smallCaps/>
          <w:sz w:val="22"/>
          <w:szCs w:val="22"/>
          <w:u w:color="FFFFFF"/>
        </w:rPr>
      </w:pPr>
      <w:r w:rsidRPr="002071CD">
        <w:rPr>
          <w:rFonts w:ascii="Arial" w:hAnsi="Arial" w:cs="Arial"/>
          <w:b/>
          <w:bCs/>
          <w:smallCaps/>
          <w:sz w:val="22"/>
          <w:szCs w:val="22"/>
          <w:u w:color="FFFFFF"/>
        </w:rPr>
        <w:t>MODULO DI DESCRIZIONE DEL PROGETTO REALIZZATO</w:t>
      </w:r>
    </w:p>
    <w:p w:rsidR="002071CD" w:rsidRPr="002071CD" w:rsidRDefault="002071CD" w:rsidP="002071CD">
      <w:pPr>
        <w:pBdr>
          <w:top w:val="single" w:sz="4" w:space="1" w:color="000066"/>
          <w:left w:val="single" w:sz="4" w:space="4" w:color="000066"/>
          <w:bottom w:val="single" w:sz="4" w:space="0" w:color="000066"/>
          <w:right w:val="single" w:sz="4" w:space="0" w:color="000066"/>
        </w:pBdr>
        <w:shd w:val="clear" w:color="auto" w:fill="DBDBDB"/>
        <w:jc w:val="center"/>
        <w:rPr>
          <w:rFonts w:ascii="Arial" w:hAnsi="Arial" w:cs="Arial"/>
          <w:b/>
          <w:bCs/>
          <w:sz w:val="16"/>
          <w:szCs w:val="16"/>
          <w:u w:color="FFFFFF"/>
        </w:rPr>
      </w:pPr>
      <w:proofErr w:type="gramStart"/>
      <w:r w:rsidRPr="002071CD">
        <w:rPr>
          <w:rFonts w:ascii="Arial" w:hAnsi="Arial" w:cs="Arial"/>
          <w:b/>
          <w:bCs/>
          <w:sz w:val="16"/>
          <w:szCs w:val="16"/>
          <w:u w:color="FFFFFF"/>
        </w:rPr>
        <w:t>da</w:t>
      </w:r>
      <w:proofErr w:type="gramEnd"/>
      <w:r w:rsidRPr="002071CD">
        <w:rPr>
          <w:rFonts w:ascii="Arial" w:hAnsi="Arial" w:cs="Arial"/>
          <w:b/>
          <w:bCs/>
          <w:sz w:val="16"/>
          <w:szCs w:val="16"/>
          <w:u w:color="FFFFFF"/>
        </w:rPr>
        <w:t xml:space="preserve"> presentare in allegato al modulo di rendicontazione</w:t>
      </w:r>
    </w:p>
    <w:p w:rsidR="002071CD" w:rsidRPr="002071CD" w:rsidRDefault="002071CD" w:rsidP="002071CD">
      <w:pPr>
        <w:ind w:left="284" w:right="140"/>
        <w:jc w:val="center"/>
        <w:rPr>
          <w:rFonts w:ascii="Arial" w:hAnsi="Arial" w:cs="Arial"/>
          <w:sz w:val="22"/>
          <w:szCs w:val="22"/>
          <w:highlight w:val="yellow"/>
        </w:rPr>
      </w:pPr>
    </w:p>
    <w:p w:rsidR="002071CD" w:rsidRPr="002071CD" w:rsidRDefault="002071CD" w:rsidP="002071CD">
      <w:pPr>
        <w:tabs>
          <w:tab w:val="left" w:pos="10490"/>
        </w:tabs>
        <w:spacing w:before="95" w:line="213" w:lineRule="exact"/>
        <w:ind w:left="284" w:right="540"/>
        <w:jc w:val="center"/>
        <w:rPr>
          <w:rFonts w:ascii="Verdana" w:hAnsi="Verdana"/>
        </w:rPr>
      </w:pPr>
    </w:p>
    <w:p w:rsidR="002071CD" w:rsidRPr="002071CD" w:rsidRDefault="002071CD" w:rsidP="002071CD">
      <w:pPr>
        <w:tabs>
          <w:tab w:val="left" w:pos="426"/>
        </w:tabs>
        <w:spacing w:before="119" w:line="228" w:lineRule="auto"/>
        <w:ind w:left="142" w:right="540"/>
        <w:jc w:val="both"/>
        <w:rPr>
          <w:rFonts w:ascii="Verdana" w:hAnsi="Verdana"/>
          <w:color w:val="030303"/>
        </w:rPr>
      </w:pPr>
      <w:r w:rsidRPr="002071CD">
        <w:rPr>
          <w:rFonts w:ascii="Verdana" w:hAnsi="Verdana"/>
          <w:color w:val="030303"/>
        </w:rPr>
        <w:t>Titolo del progetto</w:t>
      </w:r>
    </w:p>
    <w:p w:rsidR="002071CD" w:rsidRPr="002071CD" w:rsidRDefault="002071CD" w:rsidP="002071CD">
      <w:pPr>
        <w:tabs>
          <w:tab w:val="left" w:pos="10490"/>
        </w:tabs>
        <w:spacing w:line="360" w:lineRule="auto"/>
        <w:ind w:left="284" w:right="539"/>
        <w:jc w:val="both"/>
        <w:rPr>
          <w:rFonts w:ascii="Verdana" w:hAnsi="Verdana"/>
          <w:w w:val="140"/>
        </w:rPr>
      </w:pPr>
      <w:r w:rsidRPr="002071CD">
        <w:rPr>
          <w:rFonts w:ascii="Verdana" w:hAnsi="Verdana"/>
          <w:w w:val="140"/>
        </w:rPr>
        <w:t>____________________________________________________________________________________________________</w:t>
      </w:r>
    </w:p>
    <w:p w:rsidR="002071CD" w:rsidRPr="002071CD" w:rsidRDefault="002071CD" w:rsidP="002071CD">
      <w:pPr>
        <w:tabs>
          <w:tab w:val="left" w:pos="10490"/>
        </w:tabs>
        <w:spacing w:before="10" w:line="360" w:lineRule="auto"/>
        <w:ind w:left="284" w:right="540"/>
        <w:jc w:val="both"/>
        <w:rPr>
          <w:rFonts w:ascii="Verdana" w:hAnsi="Verdana"/>
        </w:rPr>
      </w:pPr>
    </w:p>
    <w:p w:rsidR="002071CD" w:rsidRPr="002071CD" w:rsidRDefault="002071CD" w:rsidP="002071CD">
      <w:pPr>
        <w:pBdr>
          <w:top w:val="single" w:sz="4" w:space="1" w:color="auto"/>
          <w:left w:val="single" w:sz="4" w:space="4" w:color="auto"/>
          <w:bottom w:val="single" w:sz="4" w:space="1" w:color="auto"/>
          <w:right w:val="single" w:sz="4" w:space="4" w:color="auto"/>
        </w:pBdr>
        <w:tabs>
          <w:tab w:val="left" w:pos="10490"/>
        </w:tabs>
        <w:spacing w:before="91"/>
        <w:ind w:right="539"/>
        <w:jc w:val="both"/>
        <w:rPr>
          <w:rFonts w:ascii="Verdana" w:hAnsi="Verdana"/>
          <w:color w:val="030303"/>
        </w:rPr>
      </w:pPr>
      <w:r w:rsidRPr="002071CD">
        <w:rPr>
          <w:rFonts w:ascii="Verdana" w:hAnsi="Verdana"/>
          <w:color w:val="030303"/>
        </w:rPr>
        <w:t xml:space="preserve">Descrizione delle attività realizzate, con riferimento agli ambiti </w:t>
      </w:r>
      <w:proofErr w:type="gramStart"/>
      <w:r w:rsidRPr="002071CD">
        <w:rPr>
          <w:rFonts w:ascii="Verdana" w:hAnsi="Verdana"/>
          <w:color w:val="030303"/>
        </w:rPr>
        <w:t xml:space="preserve">di </w:t>
      </w:r>
      <w:proofErr w:type="gramEnd"/>
      <w:r w:rsidRPr="002071CD">
        <w:rPr>
          <w:rFonts w:ascii="Verdana" w:hAnsi="Verdana"/>
          <w:color w:val="030303"/>
        </w:rPr>
        <w:t>intervento (previsti dall'art. 2 del Bando Voucher per il Settore Turismo 2021</w:t>
      </w:r>
      <w:proofErr w:type="gramStart"/>
      <w:r w:rsidRPr="002071CD">
        <w:rPr>
          <w:rFonts w:ascii="Verdana" w:hAnsi="Verdana"/>
          <w:color w:val="030303"/>
        </w:rPr>
        <w:t>)</w:t>
      </w:r>
      <w:proofErr w:type="gramEnd"/>
    </w:p>
    <w:p w:rsidR="002071CD" w:rsidRPr="002071CD" w:rsidRDefault="002071CD" w:rsidP="002071CD">
      <w:pPr>
        <w:pBdr>
          <w:top w:val="single" w:sz="4" w:space="1" w:color="auto"/>
          <w:left w:val="single" w:sz="4" w:space="4" w:color="auto"/>
          <w:bottom w:val="single" w:sz="4" w:space="1" w:color="auto"/>
          <w:right w:val="single" w:sz="4" w:space="4" w:color="auto"/>
        </w:pBdr>
        <w:tabs>
          <w:tab w:val="left" w:pos="10490"/>
        </w:tabs>
        <w:spacing w:before="91" w:line="360" w:lineRule="auto"/>
        <w:ind w:right="540"/>
        <w:jc w:val="both"/>
        <w:rPr>
          <w:rFonts w:ascii="Verdana" w:hAnsi="Verdana"/>
          <w:b/>
          <w:color w:val="030303"/>
          <w:w w:val="115"/>
        </w:rPr>
      </w:pPr>
    </w:p>
    <w:p w:rsidR="002071CD" w:rsidRPr="002071CD" w:rsidRDefault="002071CD" w:rsidP="002071CD">
      <w:pPr>
        <w:pBdr>
          <w:top w:val="single" w:sz="4" w:space="1" w:color="auto"/>
          <w:left w:val="single" w:sz="4" w:space="4" w:color="auto"/>
          <w:bottom w:val="single" w:sz="4" w:space="1" w:color="auto"/>
          <w:right w:val="single" w:sz="4" w:space="4" w:color="auto"/>
        </w:pBdr>
        <w:tabs>
          <w:tab w:val="left" w:pos="10490"/>
        </w:tabs>
        <w:spacing w:before="91" w:line="360" w:lineRule="auto"/>
        <w:ind w:right="540"/>
        <w:jc w:val="both"/>
        <w:rPr>
          <w:rFonts w:ascii="Verdana" w:hAnsi="Verdana"/>
          <w:b/>
          <w:color w:val="030303"/>
          <w:w w:val="115"/>
        </w:rPr>
      </w:pPr>
    </w:p>
    <w:p w:rsidR="002071CD" w:rsidRPr="002071CD" w:rsidRDefault="002071CD" w:rsidP="002071CD">
      <w:pPr>
        <w:pBdr>
          <w:top w:val="single" w:sz="4" w:space="1" w:color="auto"/>
          <w:left w:val="single" w:sz="4" w:space="4" w:color="auto"/>
          <w:bottom w:val="single" w:sz="4" w:space="1" w:color="auto"/>
          <w:right w:val="single" w:sz="4" w:space="4" w:color="auto"/>
        </w:pBdr>
        <w:tabs>
          <w:tab w:val="left" w:pos="10490"/>
        </w:tabs>
        <w:spacing w:before="91" w:line="360" w:lineRule="auto"/>
        <w:ind w:right="540"/>
        <w:jc w:val="both"/>
        <w:rPr>
          <w:rFonts w:ascii="Verdana" w:hAnsi="Verdana"/>
          <w:b/>
          <w:color w:val="030303"/>
          <w:w w:val="115"/>
        </w:rPr>
      </w:pPr>
    </w:p>
    <w:p w:rsidR="002071CD" w:rsidRPr="002071CD" w:rsidRDefault="002071CD" w:rsidP="002071CD">
      <w:pPr>
        <w:pBdr>
          <w:top w:val="single" w:sz="4" w:space="1" w:color="auto"/>
          <w:left w:val="single" w:sz="4" w:space="4" w:color="auto"/>
          <w:bottom w:val="single" w:sz="4" w:space="1" w:color="auto"/>
          <w:right w:val="single" w:sz="4" w:space="4" w:color="auto"/>
        </w:pBdr>
        <w:tabs>
          <w:tab w:val="left" w:pos="10490"/>
        </w:tabs>
        <w:spacing w:before="91" w:line="360" w:lineRule="auto"/>
        <w:ind w:right="540"/>
        <w:jc w:val="both"/>
        <w:rPr>
          <w:rFonts w:ascii="Verdana" w:hAnsi="Verdana"/>
          <w:b/>
          <w:color w:val="030303"/>
          <w:w w:val="115"/>
        </w:rPr>
      </w:pPr>
    </w:p>
    <w:p w:rsidR="002071CD" w:rsidRPr="002071CD" w:rsidRDefault="002071CD" w:rsidP="002071CD">
      <w:pPr>
        <w:pBdr>
          <w:top w:val="single" w:sz="4" w:space="1" w:color="auto"/>
          <w:left w:val="single" w:sz="4" w:space="4" w:color="auto"/>
          <w:bottom w:val="single" w:sz="4" w:space="1" w:color="auto"/>
          <w:right w:val="single" w:sz="4" w:space="4" w:color="auto"/>
        </w:pBdr>
        <w:tabs>
          <w:tab w:val="left" w:pos="10490"/>
        </w:tabs>
        <w:spacing w:before="91" w:line="360" w:lineRule="auto"/>
        <w:ind w:right="540"/>
        <w:jc w:val="both"/>
        <w:rPr>
          <w:rFonts w:ascii="Verdana" w:hAnsi="Verdana"/>
          <w:b/>
          <w:color w:val="030303"/>
          <w:w w:val="115"/>
        </w:rPr>
      </w:pPr>
    </w:p>
    <w:p w:rsidR="002071CD" w:rsidRPr="002071CD" w:rsidRDefault="002071CD" w:rsidP="002071CD">
      <w:pPr>
        <w:pBdr>
          <w:top w:val="single" w:sz="4" w:space="1" w:color="auto"/>
          <w:left w:val="single" w:sz="4" w:space="4" w:color="auto"/>
          <w:bottom w:val="single" w:sz="4" w:space="1" w:color="auto"/>
          <w:right w:val="single" w:sz="4" w:space="4" w:color="auto"/>
        </w:pBdr>
        <w:tabs>
          <w:tab w:val="left" w:pos="10490"/>
        </w:tabs>
        <w:spacing w:before="91" w:line="360" w:lineRule="auto"/>
        <w:ind w:right="540"/>
        <w:jc w:val="both"/>
        <w:rPr>
          <w:rFonts w:ascii="Verdana" w:hAnsi="Verdana"/>
          <w:b/>
          <w:color w:val="030303"/>
          <w:w w:val="115"/>
        </w:rPr>
      </w:pPr>
    </w:p>
    <w:p w:rsidR="002071CD" w:rsidRPr="002071CD" w:rsidRDefault="002071CD" w:rsidP="002071CD">
      <w:pPr>
        <w:pBdr>
          <w:top w:val="single" w:sz="4" w:space="1" w:color="auto"/>
          <w:left w:val="single" w:sz="4" w:space="4" w:color="auto"/>
          <w:bottom w:val="single" w:sz="4" w:space="1" w:color="auto"/>
          <w:right w:val="single" w:sz="4" w:space="4" w:color="auto"/>
        </w:pBdr>
        <w:tabs>
          <w:tab w:val="left" w:pos="10490"/>
        </w:tabs>
        <w:spacing w:before="91" w:line="360" w:lineRule="auto"/>
        <w:ind w:right="540"/>
        <w:jc w:val="both"/>
        <w:rPr>
          <w:rFonts w:ascii="Verdana" w:hAnsi="Verdana"/>
          <w:b/>
          <w:color w:val="030303"/>
          <w:w w:val="115"/>
        </w:rPr>
      </w:pPr>
    </w:p>
    <w:p w:rsidR="002071CD" w:rsidRPr="002071CD" w:rsidRDefault="002071CD" w:rsidP="002071CD">
      <w:pPr>
        <w:pBdr>
          <w:top w:val="single" w:sz="4" w:space="1" w:color="auto"/>
          <w:left w:val="single" w:sz="4" w:space="4" w:color="auto"/>
          <w:bottom w:val="single" w:sz="4" w:space="1" w:color="auto"/>
          <w:right w:val="single" w:sz="4" w:space="4" w:color="auto"/>
        </w:pBdr>
        <w:tabs>
          <w:tab w:val="left" w:pos="10490"/>
        </w:tabs>
        <w:spacing w:before="91" w:line="360" w:lineRule="auto"/>
        <w:ind w:right="540"/>
        <w:jc w:val="both"/>
        <w:rPr>
          <w:rFonts w:ascii="Verdana" w:hAnsi="Verdana"/>
          <w:b/>
          <w:color w:val="030303"/>
          <w:w w:val="115"/>
        </w:rPr>
      </w:pPr>
    </w:p>
    <w:p w:rsidR="002071CD" w:rsidRPr="002071CD" w:rsidRDefault="002071CD" w:rsidP="002071CD">
      <w:pPr>
        <w:pBdr>
          <w:top w:val="single" w:sz="4" w:space="1" w:color="auto"/>
          <w:left w:val="single" w:sz="4" w:space="4" w:color="auto"/>
          <w:bottom w:val="single" w:sz="4" w:space="1" w:color="auto"/>
          <w:right w:val="single" w:sz="4" w:space="4" w:color="auto"/>
        </w:pBdr>
        <w:tabs>
          <w:tab w:val="left" w:pos="10490"/>
        </w:tabs>
        <w:spacing w:before="91" w:line="360" w:lineRule="auto"/>
        <w:ind w:right="540"/>
        <w:jc w:val="both"/>
        <w:rPr>
          <w:rFonts w:ascii="Verdana" w:hAnsi="Verdana"/>
          <w:b/>
          <w:color w:val="030303"/>
          <w:w w:val="115"/>
        </w:rPr>
      </w:pPr>
    </w:p>
    <w:p w:rsidR="002071CD" w:rsidRPr="002071CD" w:rsidRDefault="002071CD" w:rsidP="002071CD">
      <w:pPr>
        <w:pBdr>
          <w:top w:val="single" w:sz="4" w:space="1" w:color="auto"/>
          <w:left w:val="single" w:sz="4" w:space="4" w:color="auto"/>
          <w:bottom w:val="single" w:sz="4" w:space="1" w:color="auto"/>
          <w:right w:val="single" w:sz="4" w:space="4" w:color="auto"/>
        </w:pBdr>
        <w:tabs>
          <w:tab w:val="left" w:pos="10490"/>
        </w:tabs>
        <w:spacing w:before="91" w:line="360" w:lineRule="auto"/>
        <w:ind w:right="540"/>
        <w:jc w:val="both"/>
        <w:rPr>
          <w:rFonts w:ascii="Verdana" w:hAnsi="Verdana"/>
          <w:b/>
          <w:color w:val="030303"/>
          <w:w w:val="115"/>
        </w:rPr>
      </w:pPr>
    </w:p>
    <w:p w:rsidR="002071CD" w:rsidRPr="002071CD" w:rsidRDefault="002071CD" w:rsidP="002071CD">
      <w:pPr>
        <w:pBdr>
          <w:top w:val="single" w:sz="4" w:space="1" w:color="auto"/>
          <w:left w:val="single" w:sz="4" w:space="4" w:color="auto"/>
          <w:bottom w:val="single" w:sz="4" w:space="1" w:color="auto"/>
          <w:right w:val="single" w:sz="4" w:space="4" w:color="auto"/>
        </w:pBdr>
        <w:tabs>
          <w:tab w:val="left" w:pos="10490"/>
        </w:tabs>
        <w:spacing w:before="91" w:line="360" w:lineRule="auto"/>
        <w:ind w:right="540"/>
        <w:jc w:val="both"/>
        <w:rPr>
          <w:rFonts w:ascii="Verdana" w:hAnsi="Verdana"/>
          <w:b/>
          <w:color w:val="030303"/>
          <w:w w:val="115"/>
        </w:rPr>
      </w:pPr>
    </w:p>
    <w:p w:rsidR="002071CD" w:rsidRPr="002071CD" w:rsidRDefault="002071CD" w:rsidP="002071CD">
      <w:pPr>
        <w:pBdr>
          <w:top w:val="single" w:sz="4" w:space="1" w:color="auto"/>
          <w:left w:val="single" w:sz="4" w:space="0" w:color="auto"/>
          <w:bottom w:val="single" w:sz="4" w:space="1" w:color="auto"/>
          <w:right w:val="single" w:sz="4" w:space="4" w:color="auto"/>
        </w:pBdr>
        <w:tabs>
          <w:tab w:val="left" w:pos="10490"/>
        </w:tabs>
        <w:spacing w:before="92" w:line="360" w:lineRule="auto"/>
        <w:ind w:right="540"/>
        <w:jc w:val="both"/>
        <w:rPr>
          <w:rFonts w:ascii="Verdana" w:hAnsi="Verdana"/>
          <w:color w:val="030303"/>
        </w:rPr>
      </w:pPr>
      <w:r w:rsidRPr="002071CD">
        <w:rPr>
          <w:rFonts w:ascii="Verdana" w:hAnsi="Verdana"/>
          <w:color w:val="030303"/>
        </w:rPr>
        <w:t>Obiettivi e risultati raggiunti</w:t>
      </w:r>
    </w:p>
    <w:p w:rsidR="002071CD" w:rsidRPr="002071CD" w:rsidRDefault="002071CD" w:rsidP="002071CD">
      <w:pPr>
        <w:pBdr>
          <w:top w:val="single" w:sz="4" w:space="1" w:color="auto"/>
          <w:left w:val="single" w:sz="4" w:space="0" w:color="auto"/>
          <w:bottom w:val="single" w:sz="4" w:space="1" w:color="auto"/>
          <w:right w:val="single" w:sz="4" w:space="4" w:color="auto"/>
        </w:pBdr>
        <w:tabs>
          <w:tab w:val="left" w:pos="10490"/>
        </w:tabs>
        <w:spacing w:before="92" w:line="360" w:lineRule="auto"/>
        <w:ind w:right="540" w:firstLine="284"/>
        <w:jc w:val="both"/>
        <w:rPr>
          <w:rFonts w:ascii="Verdana" w:hAnsi="Verdana"/>
          <w:w w:val="140"/>
        </w:rPr>
      </w:pPr>
    </w:p>
    <w:p w:rsidR="002071CD" w:rsidRPr="002071CD" w:rsidRDefault="002071CD" w:rsidP="002071CD">
      <w:pPr>
        <w:pBdr>
          <w:top w:val="single" w:sz="4" w:space="1" w:color="auto"/>
          <w:left w:val="single" w:sz="4" w:space="0" w:color="auto"/>
          <w:bottom w:val="single" w:sz="4" w:space="1" w:color="auto"/>
          <w:right w:val="single" w:sz="4" w:space="4" w:color="auto"/>
        </w:pBdr>
        <w:tabs>
          <w:tab w:val="left" w:pos="10490"/>
        </w:tabs>
        <w:spacing w:before="92" w:line="360" w:lineRule="auto"/>
        <w:ind w:right="540" w:firstLine="284"/>
        <w:jc w:val="both"/>
        <w:rPr>
          <w:rFonts w:ascii="Verdana" w:hAnsi="Verdana"/>
          <w:w w:val="140"/>
        </w:rPr>
      </w:pPr>
    </w:p>
    <w:p w:rsidR="002071CD" w:rsidRPr="002071CD" w:rsidRDefault="002071CD" w:rsidP="002071CD">
      <w:pPr>
        <w:pBdr>
          <w:top w:val="single" w:sz="4" w:space="1" w:color="auto"/>
          <w:left w:val="single" w:sz="4" w:space="0" w:color="auto"/>
          <w:bottom w:val="single" w:sz="4" w:space="1" w:color="auto"/>
          <w:right w:val="single" w:sz="4" w:space="4" w:color="auto"/>
        </w:pBdr>
        <w:tabs>
          <w:tab w:val="left" w:pos="10490"/>
        </w:tabs>
        <w:spacing w:before="92" w:line="360" w:lineRule="auto"/>
        <w:ind w:right="540" w:firstLine="284"/>
        <w:jc w:val="both"/>
        <w:rPr>
          <w:rFonts w:ascii="Verdana" w:hAnsi="Verdana"/>
          <w:w w:val="140"/>
        </w:rPr>
      </w:pPr>
    </w:p>
    <w:p w:rsidR="002071CD" w:rsidRPr="002071CD" w:rsidRDefault="002071CD" w:rsidP="002071CD">
      <w:pPr>
        <w:pBdr>
          <w:top w:val="single" w:sz="4" w:space="1" w:color="auto"/>
          <w:left w:val="single" w:sz="4" w:space="0" w:color="auto"/>
          <w:bottom w:val="single" w:sz="4" w:space="1" w:color="auto"/>
          <w:right w:val="single" w:sz="4" w:space="4" w:color="auto"/>
        </w:pBdr>
        <w:tabs>
          <w:tab w:val="left" w:pos="10490"/>
        </w:tabs>
        <w:spacing w:before="92" w:line="360" w:lineRule="auto"/>
        <w:ind w:right="540" w:firstLine="284"/>
        <w:jc w:val="both"/>
        <w:rPr>
          <w:rFonts w:ascii="Verdana" w:hAnsi="Verdana"/>
          <w:w w:val="140"/>
        </w:rPr>
      </w:pPr>
    </w:p>
    <w:p w:rsidR="002071CD" w:rsidRPr="002071CD" w:rsidRDefault="002071CD" w:rsidP="002071CD">
      <w:pPr>
        <w:pBdr>
          <w:top w:val="single" w:sz="4" w:space="1" w:color="auto"/>
          <w:left w:val="single" w:sz="4" w:space="0" w:color="auto"/>
          <w:bottom w:val="single" w:sz="4" w:space="1" w:color="auto"/>
          <w:right w:val="single" w:sz="4" w:space="4" w:color="auto"/>
        </w:pBdr>
        <w:tabs>
          <w:tab w:val="left" w:pos="10490"/>
        </w:tabs>
        <w:spacing w:before="92" w:line="360" w:lineRule="auto"/>
        <w:ind w:right="540" w:firstLine="284"/>
        <w:jc w:val="both"/>
        <w:rPr>
          <w:rFonts w:ascii="Verdana" w:hAnsi="Verdana"/>
          <w:w w:val="140"/>
        </w:rPr>
      </w:pPr>
    </w:p>
    <w:p w:rsidR="002071CD" w:rsidRPr="002071CD" w:rsidRDefault="002071CD" w:rsidP="002071CD">
      <w:pPr>
        <w:pBdr>
          <w:top w:val="single" w:sz="4" w:space="1" w:color="auto"/>
          <w:left w:val="single" w:sz="4" w:space="0" w:color="auto"/>
          <w:bottom w:val="single" w:sz="4" w:space="1" w:color="auto"/>
          <w:right w:val="single" w:sz="4" w:space="4" w:color="auto"/>
        </w:pBdr>
        <w:tabs>
          <w:tab w:val="left" w:pos="10490"/>
        </w:tabs>
        <w:spacing w:before="92" w:line="360" w:lineRule="auto"/>
        <w:ind w:right="540" w:firstLine="284"/>
        <w:jc w:val="both"/>
        <w:rPr>
          <w:rFonts w:ascii="Verdana" w:hAnsi="Verdana"/>
          <w:w w:val="140"/>
        </w:rPr>
      </w:pPr>
    </w:p>
    <w:p w:rsidR="002071CD" w:rsidRPr="002071CD" w:rsidRDefault="002071CD" w:rsidP="002071CD">
      <w:pPr>
        <w:pBdr>
          <w:top w:val="single" w:sz="4" w:space="1" w:color="auto"/>
          <w:left w:val="single" w:sz="4" w:space="0" w:color="auto"/>
          <w:bottom w:val="single" w:sz="4" w:space="1" w:color="auto"/>
          <w:right w:val="single" w:sz="4" w:space="4" w:color="auto"/>
        </w:pBdr>
        <w:tabs>
          <w:tab w:val="left" w:pos="10490"/>
        </w:tabs>
        <w:spacing w:before="92" w:line="360" w:lineRule="auto"/>
        <w:ind w:right="540" w:firstLine="284"/>
        <w:jc w:val="both"/>
        <w:rPr>
          <w:rFonts w:ascii="Verdana" w:hAnsi="Verdana"/>
          <w:w w:val="140"/>
        </w:rPr>
      </w:pPr>
    </w:p>
    <w:p w:rsidR="002071CD" w:rsidRPr="002071CD" w:rsidRDefault="002071CD" w:rsidP="002071CD">
      <w:pPr>
        <w:pBdr>
          <w:top w:val="single" w:sz="4" w:space="1" w:color="auto"/>
          <w:left w:val="single" w:sz="4" w:space="0" w:color="auto"/>
          <w:bottom w:val="single" w:sz="4" w:space="1" w:color="auto"/>
          <w:right w:val="single" w:sz="4" w:space="4" w:color="auto"/>
        </w:pBdr>
        <w:tabs>
          <w:tab w:val="left" w:pos="10490"/>
        </w:tabs>
        <w:spacing w:before="92" w:line="360" w:lineRule="auto"/>
        <w:ind w:right="540" w:firstLine="284"/>
        <w:jc w:val="both"/>
        <w:rPr>
          <w:rFonts w:ascii="Verdana" w:hAnsi="Verdana"/>
          <w:w w:val="140"/>
        </w:rPr>
      </w:pPr>
    </w:p>
    <w:p w:rsidR="002071CD" w:rsidRPr="002071CD" w:rsidRDefault="002071CD" w:rsidP="002071CD">
      <w:pPr>
        <w:pBdr>
          <w:top w:val="single" w:sz="4" w:space="1" w:color="auto"/>
          <w:left w:val="single" w:sz="4" w:space="0" w:color="auto"/>
          <w:bottom w:val="single" w:sz="4" w:space="1" w:color="auto"/>
          <w:right w:val="single" w:sz="4" w:space="4" w:color="auto"/>
        </w:pBdr>
        <w:tabs>
          <w:tab w:val="left" w:pos="10490"/>
        </w:tabs>
        <w:spacing w:before="92" w:line="360" w:lineRule="auto"/>
        <w:ind w:right="540" w:firstLine="284"/>
        <w:jc w:val="both"/>
        <w:rPr>
          <w:rFonts w:ascii="Verdana" w:hAnsi="Verdana"/>
          <w:w w:val="140"/>
        </w:rPr>
      </w:pPr>
    </w:p>
    <w:p w:rsidR="002071CD" w:rsidRPr="002071CD" w:rsidRDefault="002071CD" w:rsidP="002071CD">
      <w:pPr>
        <w:pBdr>
          <w:top w:val="single" w:sz="4" w:space="1" w:color="auto"/>
          <w:left w:val="single" w:sz="4" w:space="0" w:color="auto"/>
          <w:bottom w:val="single" w:sz="4" w:space="1" w:color="auto"/>
          <w:right w:val="single" w:sz="4" w:space="4" w:color="auto"/>
        </w:pBdr>
        <w:tabs>
          <w:tab w:val="left" w:pos="10490"/>
        </w:tabs>
        <w:spacing w:before="92" w:line="360" w:lineRule="auto"/>
        <w:ind w:right="540" w:firstLine="284"/>
        <w:jc w:val="both"/>
        <w:rPr>
          <w:rFonts w:ascii="Verdana" w:hAnsi="Verdana"/>
          <w:w w:val="140"/>
        </w:rPr>
      </w:pPr>
    </w:p>
    <w:p w:rsidR="002071CD" w:rsidRPr="002071CD" w:rsidRDefault="002071CD" w:rsidP="002071CD">
      <w:pPr>
        <w:pBdr>
          <w:top w:val="single" w:sz="4" w:space="1" w:color="auto"/>
          <w:left w:val="single" w:sz="4" w:space="0" w:color="auto"/>
          <w:bottom w:val="single" w:sz="4" w:space="1" w:color="auto"/>
          <w:right w:val="single" w:sz="4" w:space="4" w:color="auto"/>
        </w:pBdr>
        <w:tabs>
          <w:tab w:val="left" w:pos="10490"/>
        </w:tabs>
        <w:spacing w:before="92" w:line="360" w:lineRule="auto"/>
        <w:ind w:right="540" w:firstLine="284"/>
        <w:jc w:val="both"/>
        <w:rPr>
          <w:rFonts w:ascii="Verdana" w:hAnsi="Verdana"/>
          <w:w w:val="140"/>
        </w:rPr>
      </w:pPr>
    </w:p>
    <w:p w:rsidR="002071CD" w:rsidRPr="002071CD" w:rsidRDefault="002071CD" w:rsidP="002071CD">
      <w:pPr>
        <w:tabs>
          <w:tab w:val="left" w:pos="10490"/>
        </w:tabs>
        <w:spacing w:line="360" w:lineRule="auto"/>
        <w:ind w:left="284" w:right="540"/>
        <w:jc w:val="both"/>
        <w:rPr>
          <w:rFonts w:ascii="Verdana" w:hAnsi="Verdana"/>
        </w:rPr>
      </w:pPr>
      <w:r w:rsidRPr="002071CD">
        <w:rPr>
          <w:rFonts w:ascii="Verdana" w:hAnsi="Verdana"/>
        </w:rPr>
        <w:tab/>
      </w:r>
    </w:p>
    <w:p w:rsidR="002071CD" w:rsidRPr="002071CD" w:rsidRDefault="002071CD" w:rsidP="002071CD">
      <w:pPr>
        <w:autoSpaceDE w:val="0"/>
        <w:autoSpaceDN w:val="0"/>
        <w:adjustRightInd w:val="0"/>
        <w:ind w:left="4248" w:firstLine="708"/>
        <w:jc w:val="both"/>
        <w:rPr>
          <w:rFonts w:ascii="Arial" w:eastAsia="Calibri" w:hAnsi="Arial" w:cs="Arial"/>
          <w:b/>
          <w:sz w:val="22"/>
          <w:szCs w:val="22"/>
          <w:lang w:eastAsia="en-US"/>
        </w:rPr>
      </w:pPr>
      <w:r w:rsidRPr="002071CD">
        <w:rPr>
          <w:rFonts w:ascii="Arial" w:eastAsia="Calibri" w:hAnsi="Arial" w:cs="Arial"/>
          <w:b/>
          <w:sz w:val="22"/>
          <w:szCs w:val="22"/>
          <w:lang w:eastAsia="en-US"/>
        </w:rPr>
        <w:t>Firma digitale del Legale rappresentante</w:t>
      </w:r>
    </w:p>
    <w:p w:rsidR="002071CD" w:rsidRPr="002071CD" w:rsidRDefault="002071CD" w:rsidP="002071CD">
      <w:pPr>
        <w:tabs>
          <w:tab w:val="left" w:pos="10490"/>
        </w:tabs>
        <w:spacing w:before="193" w:line="360" w:lineRule="auto"/>
        <w:ind w:left="4253" w:right="540"/>
        <w:jc w:val="center"/>
        <w:rPr>
          <w:rFonts w:ascii="Verdana" w:hAnsi="Verdana"/>
          <w:w w:val="105"/>
        </w:rPr>
      </w:pPr>
      <w:r w:rsidRPr="002071CD">
        <w:rPr>
          <w:rFonts w:ascii="Verdana" w:hAnsi="Verdana"/>
          <w:w w:val="105"/>
        </w:rPr>
        <w:t>____________________________</w:t>
      </w:r>
    </w:p>
    <w:p w:rsidR="002071CD" w:rsidRPr="002071CD" w:rsidRDefault="002071CD" w:rsidP="002071CD">
      <w:pPr>
        <w:tabs>
          <w:tab w:val="left" w:pos="10490"/>
        </w:tabs>
        <w:ind w:right="170"/>
        <w:rPr>
          <w:rFonts w:ascii="Verdana" w:hAnsi="Verdana"/>
          <w:b/>
        </w:rPr>
      </w:pPr>
    </w:p>
    <w:p w:rsidR="002071CD" w:rsidRPr="002071CD" w:rsidRDefault="002071CD" w:rsidP="002071CD">
      <w:pPr>
        <w:tabs>
          <w:tab w:val="left" w:pos="10490"/>
        </w:tabs>
        <w:ind w:right="170"/>
        <w:rPr>
          <w:rFonts w:ascii="Verdana" w:hAnsi="Verdana"/>
          <w:b/>
        </w:rPr>
      </w:pPr>
      <w:r w:rsidRPr="002071CD">
        <w:rPr>
          <w:rFonts w:ascii="Verdana" w:hAnsi="Verdana"/>
          <w:b/>
        </w:rPr>
        <w:t>Per chiarimenti o richieste di integrazioni in merio alla presente rendicontazione contattare _______________________________________________________</w:t>
      </w:r>
    </w:p>
    <w:p w:rsidR="002071CD" w:rsidRPr="002071CD" w:rsidRDefault="002071CD" w:rsidP="002071CD">
      <w:pPr>
        <w:tabs>
          <w:tab w:val="left" w:pos="10490"/>
        </w:tabs>
        <w:ind w:right="170"/>
        <w:rPr>
          <w:rFonts w:ascii="Verdana" w:hAnsi="Verdana"/>
        </w:rPr>
      </w:pPr>
      <w:r w:rsidRPr="002071CD">
        <w:rPr>
          <w:rFonts w:ascii="Verdana" w:hAnsi="Verdana"/>
        </w:rPr>
        <w:t>n. telefono ____________________</w:t>
      </w:r>
      <w:proofErr w:type="gramStart"/>
      <w:r w:rsidRPr="002071CD">
        <w:rPr>
          <w:rFonts w:ascii="Verdana" w:hAnsi="Verdana"/>
        </w:rPr>
        <w:t xml:space="preserve">  </w:t>
      </w:r>
      <w:proofErr w:type="gramEnd"/>
      <w:r w:rsidRPr="002071CD">
        <w:rPr>
          <w:rFonts w:ascii="Verdana" w:hAnsi="Verdana"/>
        </w:rPr>
        <w:t>e mail ____________________________________</w:t>
      </w:r>
      <w:r w:rsidRPr="002071CD">
        <w:rPr>
          <w:rFonts w:ascii="Verdana" w:hAnsi="Verdana"/>
        </w:rPr>
        <w:tab/>
      </w:r>
    </w:p>
    <w:p w:rsidR="002071CD" w:rsidRPr="002071CD" w:rsidRDefault="002071CD" w:rsidP="002071CD">
      <w:pPr>
        <w:tabs>
          <w:tab w:val="left" w:pos="10490"/>
        </w:tabs>
        <w:spacing w:line="360" w:lineRule="auto"/>
        <w:ind w:left="284" w:right="540"/>
        <w:jc w:val="both"/>
        <w:rPr>
          <w:rFonts w:ascii="Verdana" w:hAnsi="Verdana"/>
        </w:rPr>
      </w:pPr>
    </w:p>
    <w:p w:rsidR="002071CD" w:rsidRPr="002071CD" w:rsidRDefault="002071CD" w:rsidP="002071CD">
      <w:pPr>
        <w:tabs>
          <w:tab w:val="left" w:pos="10490"/>
        </w:tabs>
        <w:spacing w:line="360" w:lineRule="auto"/>
        <w:ind w:left="284" w:right="540"/>
        <w:jc w:val="both"/>
        <w:rPr>
          <w:rFonts w:ascii="Verdana" w:hAnsi="Verdana"/>
        </w:rPr>
      </w:pPr>
    </w:p>
    <w:tbl>
      <w:tblPr>
        <w:tblW w:w="10064" w:type="dxa"/>
        <w:jc w:val="center"/>
        <w:tblCellMar>
          <w:left w:w="70" w:type="dxa"/>
          <w:right w:w="70" w:type="dxa"/>
        </w:tblCellMar>
        <w:tblLook w:val="04A0" w:firstRow="1" w:lastRow="0" w:firstColumn="1" w:lastColumn="0" w:noHBand="0" w:noVBand="1"/>
      </w:tblPr>
      <w:tblGrid>
        <w:gridCol w:w="10064"/>
      </w:tblGrid>
      <w:tr w:rsidR="002071CD" w:rsidRPr="002071CD" w:rsidTr="00707C44">
        <w:trPr>
          <w:trHeight w:val="938"/>
          <w:jc w:val="center"/>
        </w:trPr>
        <w:tc>
          <w:tcPr>
            <w:tcW w:w="10064" w:type="dxa"/>
            <w:tcBorders>
              <w:top w:val="single" w:sz="4" w:space="0" w:color="auto"/>
              <w:left w:val="single" w:sz="4" w:space="0" w:color="auto"/>
              <w:bottom w:val="single" w:sz="4" w:space="0" w:color="auto"/>
              <w:right w:val="single" w:sz="4" w:space="0" w:color="auto"/>
            </w:tcBorders>
            <w:vAlign w:val="center"/>
          </w:tcPr>
          <w:p w:rsidR="002071CD" w:rsidRPr="002071CD" w:rsidRDefault="002071CD" w:rsidP="002071CD">
            <w:pPr>
              <w:jc w:val="both"/>
              <w:rPr>
                <w:rFonts w:ascii="Arial" w:hAnsi="Arial" w:cs="Arial"/>
                <w:b/>
                <w:sz w:val="18"/>
                <w:szCs w:val="18"/>
              </w:rPr>
            </w:pPr>
          </w:p>
          <w:p w:rsidR="002071CD" w:rsidRPr="002071CD" w:rsidRDefault="002071CD" w:rsidP="002071CD">
            <w:pPr>
              <w:keepNext/>
              <w:tabs>
                <w:tab w:val="num" w:pos="432"/>
              </w:tabs>
              <w:spacing w:line="360" w:lineRule="auto"/>
              <w:ind w:left="432" w:hanging="432"/>
              <w:jc w:val="center"/>
              <w:outlineLvl w:val="0"/>
              <w:rPr>
                <w:rFonts w:ascii="Arial" w:hAnsi="Arial" w:cs="Arial"/>
                <w:b/>
                <w:bCs/>
                <w:sz w:val="18"/>
                <w:szCs w:val="18"/>
              </w:rPr>
            </w:pPr>
            <w:r w:rsidRPr="002071CD">
              <w:rPr>
                <w:rFonts w:ascii="Arial" w:hAnsi="Arial" w:cs="Arial"/>
                <w:b/>
                <w:bCs/>
                <w:sz w:val="18"/>
                <w:szCs w:val="18"/>
              </w:rPr>
              <w:t>CONSENSO AL TRATTAMENTO DEI DATI PERSONALI REGOLAMENTO (UE) 2016/679</w:t>
            </w:r>
          </w:p>
          <w:p w:rsidR="002071CD" w:rsidRPr="002071CD" w:rsidRDefault="002071CD" w:rsidP="002071CD">
            <w:pPr>
              <w:jc w:val="center"/>
              <w:rPr>
                <w:rFonts w:ascii="Arial" w:hAnsi="Arial" w:cs="Arial"/>
                <w:b/>
                <w:bCs/>
                <w:i/>
                <w:iCs/>
                <w:sz w:val="18"/>
                <w:szCs w:val="18"/>
              </w:rPr>
            </w:pPr>
          </w:p>
          <w:p w:rsidR="002071CD" w:rsidRPr="002071CD" w:rsidRDefault="002071CD" w:rsidP="002071CD">
            <w:pPr>
              <w:spacing w:line="260" w:lineRule="exact"/>
              <w:rPr>
                <w:rFonts w:ascii="Arial" w:hAnsi="Arial" w:cs="Arial"/>
                <w:b/>
                <w:bCs/>
                <w:i/>
                <w:iCs/>
              </w:rPr>
            </w:pPr>
          </w:p>
          <w:p w:rsidR="002071CD" w:rsidRPr="002071CD" w:rsidRDefault="002071CD" w:rsidP="002071CD">
            <w:pPr>
              <w:spacing w:line="260" w:lineRule="exact"/>
              <w:jc w:val="both"/>
              <w:rPr>
                <w:rFonts w:ascii="Arial" w:hAnsi="Arial" w:cs="Arial"/>
              </w:rPr>
            </w:pPr>
            <w:r w:rsidRPr="002071CD">
              <w:rPr>
                <w:rFonts w:ascii="Arial" w:hAnsi="Arial" w:cs="Arial"/>
              </w:rPr>
              <w:t>Il/</w:t>
            </w:r>
            <w:proofErr w:type="gramStart"/>
            <w:r w:rsidRPr="002071CD">
              <w:rPr>
                <w:rFonts w:ascii="Arial" w:hAnsi="Arial" w:cs="Arial"/>
              </w:rPr>
              <w:t>la</w:t>
            </w:r>
            <w:proofErr w:type="gramEnd"/>
            <w:r w:rsidRPr="002071CD">
              <w:rPr>
                <w:rFonts w:ascii="Arial" w:hAnsi="Arial" w:cs="Arial"/>
              </w:rPr>
              <w:t xml:space="preserve"> sottoscritto/a ………………………………………………………………………..………. dichiara di avere ricevuto le informazioni di cui all’art. </w:t>
            </w:r>
            <w:proofErr w:type="gramStart"/>
            <w:r w:rsidRPr="002071CD">
              <w:rPr>
                <w:rFonts w:ascii="Arial" w:hAnsi="Arial" w:cs="Arial"/>
              </w:rPr>
              <w:t>13 del Regolamento UE 2016/679, in particolare riguardo ai diritti riconosciuti dal Regolamento UE 2016/679 e di acconsentire, ai sensi e pe</w:t>
            </w:r>
            <w:proofErr w:type="gramEnd"/>
            <w:r w:rsidRPr="002071CD">
              <w:rPr>
                <w:rFonts w:ascii="Arial" w:hAnsi="Arial" w:cs="Arial"/>
              </w:rPr>
              <w:t xml:space="preserve">r gli effetti dell’art. 7 e </w:t>
            </w:r>
            <w:proofErr w:type="gramStart"/>
            <w:r w:rsidRPr="002071CD">
              <w:rPr>
                <w:rFonts w:ascii="Arial" w:hAnsi="Arial" w:cs="Arial"/>
              </w:rPr>
              <w:t>ss.</w:t>
            </w:r>
            <w:proofErr w:type="gramEnd"/>
            <w:r w:rsidRPr="002071CD">
              <w:rPr>
                <w:rFonts w:ascii="Arial" w:hAnsi="Arial" w:cs="Arial"/>
              </w:rPr>
              <w:t xml:space="preserve"> del Regolamento, al trattamento dei dati personali, anche particolari, con le modalità e per le finalità indicate nella informativa stessa, comunque strettamente connesse e strumentali alla gestione delle attività di progetto.</w:t>
            </w:r>
          </w:p>
          <w:p w:rsidR="002071CD" w:rsidRPr="002071CD" w:rsidRDefault="002071CD" w:rsidP="002071CD">
            <w:pPr>
              <w:spacing w:line="260" w:lineRule="exact"/>
              <w:jc w:val="both"/>
              <w:rPr>
                <w:rFonts w:ascii="Arial" w:hAnsi="Arial" w:cs="Arial"/>
              </w:rPr>
            </w:pPr>
          </w:p>
          <w:p w:rsidR="002071CD" w:rsidRPr="002071CD" w:rsidRDefault="002071CD" w:rsidP="002071CD">
            <w:pPr>
              <w:rPr>
                <w:rFonts w:ascii="Arial" w:hAnsi="Arial" w:cs="Arial"/>
                <w:sz w:val="18"/>
                <w:szCs w:val="18"/>
              </w:rPr>
            </w:pPr>
          </w:p>
          <w:p w:rsidR="002071CD" w:rsidRPr="002071CD" w:rsidRDefault="002071CD" w:rsidP="002071CD">
            <w:pPr>
              <w:rPr>
                <w:rFonts w:ascii="Arial" w:hAnsi="Arial" w:cs="Arial"/>
                <w:sz w:val="18"/>
                <w:szCs w:val="18"/>
              </w:rPr>
            </w:pPr>
          </w:p>
          <w:p w:rsidR="002071CD" w:rsidRPr="002071CD" w:rsidRDefault="002071CD" w:rsidP="002071CD">
            <w:pPr>
              <w:ind w:left="142"/>
              <w:rPr>
                <w:rFonts w:ascii="Arial" w:hAnsi="Arial" w:cs="Arial"/>
                <w:sz w:val="18"/>
                <w:szCs w:val="18"/>
                <w:u w:val="single"/>
              </w:rPr>
            </w:pPr>
            <w:r w:rsidRPr="002071CD">
              <w:rPr>
                <w:rFonts w:ascii="Arial" w:hAnsi="Arial" w:cs="Arial"/>
                <w:sz w:val="18"/>
                <w:szCs w:val="18"/>
              </w:rPr>
              <w:t>Acconsento</w:t>
            </w:r>
            <w:proofErr w:type="gramStart"/>
            <w:r w:rsidRPr="002071CD">
              <w:rPr>
                <w:rFonts w:ascii="Arial" w:hAnsi="Arial" w:cs="Arial"/>
                <w:sz w:val="18"/>
                <w:szCs w:val="18"/>
              </w:rPr>
              <w:t xml:space="preserve">     </w:t>
            </w:r>
            <w:proofErr w:type="gramEnd"/>
            <w:r w:rsidRPr="002071CD">
              <w:rPr>
                <w:rFonts w:ascii="Arial" w:hAnsi="Arial" w:cs="Arial"/>
                <w:sz w:val="18"/>
                <w:szCs w:val="18"/>
              </w:rPr>
              <w:t xml:space="preserve">SI </w:t>
            </w:r>
            <w:r w:rsidRPr="002071CD">
              <w:rPr>
                <w:rFonts w:ascii="Arial" w:hAnsi="Arial" w:cs="Arial"/>
                <w:sz w:val="18"/>
                <w:szCs w:val="18"/>
              </w:rPr>
              <w:sym w:font="Symbol" w:char="F0F0"/>
            </w:r>
            <w:r w:rsidRPr="002071CD">
              <w:rPr>
                <w:rFonts w:ascii="Arial" w:hAnsi="Arial" w:cs="Arial"/>
                <w:sz w:val="18"/>
                <w:szCs w:val="18"/>
              </w:rPr>
              <w:t xml:space="preserve">       NO </w:t>
            </w:r>
            <w:r w:rsidRPr="002071CD">
              <w:rPr>
                <w:rFonts w:ascii="Arial" w:hAnsi="Arial" w:cs="Arial"/>
                <w:sz w:val="18"/>
                <w:szCs w:val="18"/>
              </w:rPr>
              <w:sym w:font="Symbol" w:char="F0F0"/>
            </w:r>
            <w:r w:rsidRPr="002071CD">
              <w:rPr>
                <w:rFonts w:ascii="Arial" w:hAnsi="Arial" w:cs="Arial"/>
                <w:sz w:val="18"/>
                <w:szCs w:val="18"/>
              </w:rPr>
              <w:t xml:space="preserve">                                                  </w:t>
            </w:r>
            <w:r w:rsidRPr="002071CD">
              <w:rPr>
                <w:rFonts w:ascii="Arial" w:hAnsi="Arial" w:cs="Arial"/>
                <w:sz w:val="18"/>
                <w:szCs w:val="18"/>
                <w:u w:val="single"/>
              </w:rPr>
              <w:t xml:space="preserve">Timbro e firma </w:t>
            </w:r>
          </w:p>
          <w:p w:rsidR="002071CD" w:rsidRPr="002071CD" w:rsidRDefault="002071CD" w:rsidP="002071CD">
            <w:pPr>
              <w:ind w:left="142"/>
              <w:rPr>
                <w:rFonts w:ascii="Arial" w:hAnsi="Arial" w:cs="Arial"/>
                <w:sz w:val="18"/>
                <w:szCs w:val="18"/>
                <w:u w:val="single"/>
              </w:rPr>
            </w:pPr>
          </w:p>
          <w:p w:rsidR="002071CD" w:rsidRPr="002071CD" w:rsidRDefault="002071CD" w:rsidP="002071CD">
            <w:pPr>
              <w:rPr>
                <w:rFonts w:ascii="Arial" w:hAnsi="Arial" w:cs="Arial"/>
                <w:sz w:val="18"/>
                <w:szCs w:val="18"/>
                <w:u w:val="single"/>
              </w:rPr>
            </w:pPr>
          </w:p>
          <w:p w:rsidR="002071CD" w:rsidRPr="002071CD" w:rsidRDefault="002071CD" w:rsidP="002071CD">
            <w:pPr>
              <w:ind w:left="142"/>
              <w:rPr>
                <w:rFonts w:ascii="Arial" w:hAnsi="Arial" w:cs="Arial"/>
                <w:sz w:val="18"/>
                <w:szCs w:val="18"/>
                <w:u w:val="single"/>
              </w:rPr>
            </w:pPr>
          </w:p>
          <w:p w:rsidR="002071CD" w:rsidRPr="002071CD" w:rsidRDefault="002071CD" w:rsidP="002071CD">
            <w:pPr>
              <w:ind w:left="142"/>
              <w:rPr>
                <w:rFonts w:ascii="Arial" w:hAnsi="Arial" w:cs="Arial"/>
                <w:bCs/>
                <w:sz w:val="18"/>
                <w:szCs w:val="18"/>
                <w:highlight w:val="yellow"/>
              </w:rPr>
            </w:pPr>
            <w:r w:rsidRPr="002071CD">
              <w:rPr>
                <w:rFonts w:ascii="Arial" w:hAnsi="Arial" w:cs="Arial"/>
                <w:sz w:val="18"/>
                <w:szCs w:val="18"/>
                <w:u w:val="single"/>
              </w:rPr>
              <w:t>______________________</w:t>
            </w:r>
            <w:r w:rsidRPr="002071CD">
              <w:rPr>
                <w:rFonts w:ascii="Arial" w:hAnsi="Arial" w:cs="Arial"/>
                <w:sz w:val="18"/>
                <w:szCs w:val="18"/>
              </w:rPr>
              <w:t>___________________________________</w:t>
            </w:r>
          </w:p>
        </w:tc>
      </w:tr>
    </w:tbl>
    <w:p w:rsidR="002071CD" w:rsidRPr="002071CD" w:rsidRDefault="002071CD" w:rsidP="002071CD">
      <w:pPr>
        <w:jc w:val="both"/>
        <w:rPr>
          <w:rFonts w:ascii="Arial" w:hAnsi="Arial" w:cs="Arial"/>
          <w:b/>
          <w:sz w:val="18"/>
          <w:szCs w:val="18"/>
          <w:highlight w:val="yellow"/>
        </w:rPr>
      </w:pPr>
    </w:p>
    <w:p w:rsidR="002071CD" w:rsidRPr="002071CD" w:rsidRDefault="002071CD" w:rsidP="002071CD">
      <w:pPr>
        <w:rPr>
          <w:rFonts w:ascii="Arial" w:hAnsi="Arial" w:cs="Arial"/>
          <w:sz w:val="18"/>
          <w:szCs w:val="18"/>
        </w:rPr>
      </w:pPr>
    </w:p>
    <w:p w:rsidR="002071CD" w:rsidRPr="002071CD" w:rsidRDefault="002071CD" w:rsidP="002071CD">
      <w:pPr>
        <w:rPr>
          <w:rFonts w:ascii="Arial" w:hAnsi="Arial" w:cs="Arial"/>
          <w:sz w:val="18"/>
          <w:szCs w:val="18"/>
        </w:rPr>
      </w:pPr>
    </w:p>
    <w:p w:rsidR="002071CD" w:rsidRPr="002071CD" w:rsidRDefault="002071CD" w:rsidP="002071CD">
      <w:pPr>
        <w:rPr>
          <w:rFonts w:ascii="Arial" w:hAnsi="Arial" w:cs="Arial"/>
          <w:sz w:val="18"/>
          <w:szCs w:val="18"/>
        </w:rPr>
      </w:pPr>
    </w:p>
    <w:p w:rsidR="002071CD" w:rsidRPr="002071CD" w:rsidRDefault="002071CD" w:rsidP="002071CD">
      <w:pPr>
        <w:keepNext/>
        <w:tabs>
          <w:tab w:val="num" w:pos="432"/>
        </w:tabs>
        <w:spacing w:line="360" w:lineRule="auto"/>
        <w:ind w:left="432" w:hanging="432"/>
        <w:jc w:val="center"/>
        <w:outlineLvl w:val="0"/>
        <w:rPr>
          <w:rFonts w:ascii="Arial" w:hAnsi="Arial" w:cs="Arial"/>
          <w:b/>
          <w:bCs/>
          <w:sz w:val="18"/>
          <w:szCs w:val="18"/>
        </w:rPr>
      </w:pPr>
    </w:p>
    <w:p w:rsidR="002071CD" w:rsidRPr="002071CD" w:rsidRDefault="002071CD" w:rsidP="002071CD">
      <w:pPr>
        <w:keepNext/>
        <w:tabs>
          <w:tab w:val="num" w:pos="432"/>
        </w:tabs>
        <w:spacing w:line="360" w:lineRule="auto"/>
        <w:ind w:left="432" w:hanging="432"/>
        <w:jc w:val="center"/>
        <w:outlineLvl w:val="0"/>
        <w:rPr>
          <w:rFonts w:ascii="Arial" w:hAnsi="Arial" w:cs="Arial"/>
          <w:b/>
          <w:bCs/>
          <w:color w:val="000000"/>
          <w:sz w:val="18"/>
          <w:szCs w:val="18"/>
          <w:highlight w:val="yellow"/>
          <w:lang w:eastAsia="en-US"/>
        </w:rPr>
      </w:pPr>
      <w:r w:rsidRPr="002071CD">
        <w:rPr>
          <w:rFonts w:ascii="Arial" w:hAnsi="Arial" w:cs="Arial"/>
          <w:b/>
          <w:bCs/>
          <w:sz w:val="18"/>
          <w:szCs w:val="18"/>
        </w:rPr>
        <w:t>INFORMATIVA PRIVACY</w:t>
      </w:r>
    </w:p>
    <w:p w:rsidR="002071CD" w:rsidRPr="002071CD" w:rsidRDefault="002071CD" w:rsidP="002071CD">
      <w:pPr>
        <w:suppressAutoHyphens w:val="0"/>
        <w:spacing w:before="120"/>
        <w:jc w:val="both"/>
        <w:rPr>
          <w:rFonts w:ascii="Arial" w:eastAsia="Calibri" w:hAnsi="Arial" w:cs="Arial"/>
          <w:color w:val="000000"/>
          <w:sz w:val="18"/>
          <w:szCs w:val="18"/>
          <w:lang w:eastAsia="en-US"/>
        </w:rPr>
      </w:pPr>
      <w:r w:rsidRPr="002071CD">
        <w:rPr>
          <w:rFonts w:ascii="Arial" w:eastAsia="Calibri" w:hAnsi="Arial" w:cs="Arial"/>
          <w:color w:val="000000"/>
          <w:sz w:val="18"/>
          <w:szCs w:val="18"/>
          <w:lang w:eastAsia="en-US"/>
        </w:rPr>
        <w:t xml:space="preserve">Ai sensi e per gli effetti di quanto previsto dagli artt. </w:t>
      </w:r>
      <w:proofErr w:type="gramStart"/>
      <w:r w:rsidRPr="002071CD">
        <w:rPr>
          <w:rFonts w:ascii="Arial" w:eastAsia="Calibri" w:hAnsi="Arial" w:cs="Arial"/>
          <w:color w:val="000000"/>
          <w:sz w:val="18"/>
          <w:szCs w:val="18"/>
          <w:lang w:eastAsia="en-US"/>
        </w:rPr>
        <w:t>13</w:t>
      </w:r>
      <w:proofErr w:type="gramEnd"/>
      <w:r w:rsidRPr="002071CD">
        <w:rPr>
          <w:rFonts w:ascii="Arial" w:eastAsia="Calibri" w:hAnsi="Arial" w:cs="Arial"/>
          <w:color w:val="000000"/>
          <w:sz w:val="18"/>
          <w:szCs w:val="18"/>
          <w:lang w:eastAsia="en-US"/>
        </w:rPr>
        <w:t xml:space="preserve"> e 14 del Regolamento (UE) 2016/679 del Parlamento e del Consiglio Europeo relativo alla protezione delle persone fisiche con riguardo al trattamento dei dati personali, nonché alla libera circolazione di tali dati (di seguito GDPR), la Camera di Commercio dell’Umbria intende fornire informazioni sulle modalità del trattamento dei dati personali, in relazione alla presentazione della domanda di partecipazione. Il titolare del trattamento dei dati è la Camera di Commercio dell’Umbria con sede legale in via Cacciatori delle Alpi, 42, Perugia, tel.075/57481, </w:t>
      </w:r>
      <w:hyperlink r:id="rId8" w:history="1">
        <w:r w:rsidRPr="002071CD">
          <w:rPr>
            <w:rFonts w:ascii="Arial" w:eastAsia="Calibri" w:hAnsi="Arial" w:cs="Arial"/>
            <w:color w:val="0000FF"/>
            <w:sz w:val="18"/>
            <w:szCs w:val="18"/>
            <w:u w:val="single"/>
            <w:lang w:eastAsia="en-US"/>
          </w:rPr>
          <w:t>cciaa@pec.umbria.camcom.it</w:t>
        </w:r>
      </w:hyperlink>
      <w:r w:rsidRPr="002071CD">
        <w:rPr>
          <w:rFonts w:ascii="Arial" w:eastAsia="Calibri" w:hAnsi="Arial" w:cs="Arial"/>
          <w:color w:val="000000"/>
          <w:sz w:val="18"/>
          <w:szCs w:val="18"/>
          <w:lang w:eastAsia="en-US"/>
        </w:rPr>
        <w:t xml:space="preserve">, la quale ha designato il Responsabile della Protezione dei Dati (RPD), contattabile al seguente indirizzo email </w:t>
      </w:r>
      <w:hyperlink r:id="rId9" w:history="1">
        <w:r w:rsidRPr="002071CD">
          <w:rPr>
            <w:rFonts w:ascii="Arial" w:eastAsia="Calibri" w:hAnsi="Arial" w:cs="Arial"/>
            <w:color w:val="0000FF"/>
            <w:sz w:val="18"/>
            <w:szCs w:val="18"/>
            <w:u w:val="single"/>
            <w:lang w:eastAsia="en-US"/>
          </w:rPr>
          <w:t>rpd.pg@umbria.camcom.it</w:t>
        </w:r>
      </w:hyperlink>
      <w:r w:rsidRPr="002071CD">
        <w:rPr>
          <w:rFonts w:ascii="Arial" w:eastAsia="Calibri" w:hAnsi="Arial" w:cs="Arial"/>
          <w:color w:val="000000"/>
          <w:sz w:val="18"/>
          <w:szCs w:val="18"/>
          <w:lang w:eastAsia="en-US"/>
        </w:rPr>
        <w:t xml:space="preserve">. </w:t>
      </w:r>
    </w:p>
    <w:p w:rsidR="002071CD" w:rsidRPr="002071CD" w:rsidRDefault="002071CD" w:rsidP="002071CD">
      <w:pPr>
        <w:suppressAutoHyphens w:val="0"/>
        <w:spacing w:before="120"/>
        <w:jc w:val="both"/>
        <w:rPr>
          <w:rFonts w:ascii="Arial" w:eastAsia="Calibri" w:hAnsi="Arial" w:cs="Arial"/>
          <w:color w:val="000000"/>
          <w:sz w:val="18"/>
          <w:szCs w:val="18"/>
          <w:lang w:eastAsia="en-US"/>
        </w:rPr>
      </w:pPr>
      <w:r w:rsidRPr="002071CD">
        <w:rPr>
          <w:rFonts w:ascii="Arial" w:eastAsia="Calibri" w:hAnsi="Arial" w:cs="Arial"/>
          <w:color w:val="000000"/>
          <w:sz w:val="18"/>
          <w:szCs w:val="18"/>
          <w:lang w:eastAsia="en-US"/>
        </w:rPr>
        <w:t xml:space="preserve">Si informa che i dati conferiti dai soggetti interessati costituiscono presupposto indispensabile per lo svolgimento dell’iniziativa oggetto del presente bando con particolare riferimento alla corretta gestione amministrativa e della corrispondenza </w:t>
      </w:r>
      <w:proofErr w:type="gramStart"/>
      <w:r w:rsidRPr="002071CD">
        <w:rPr>
          <w:rFonts w:ascii="Arial" w:eastAsia="Calibri" w:hAnsi="Arial" w:cs="Arial"/>
          <w:color w:val="000000"/>
          <w:sz w:val="18"/>
          <w:szCs w:val="18"/>
          <w:lang w:eastAsia="en-US"/>
        </w:rPr>
        <w:t>nonché</w:t>
      </w:r>
      <w:proofErr w:type="gramEnd"/>
      <w:r w:rsidRPr="002071CD">
        <w:rPr>
          <w:rFonts w:ascii="Arial" w:eastAsia="Calibri" w:hAnsi="Arial" w:cs="Arial"/>
          <w:color w:val="000000"/>
          <w:sz w:val="18"/>
          <w:szCs w:val="18"/>
          <w:lang w:eastAsia="en-US"/>
        </w:rPr>
        <w:t xml:space="preserve">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w:t>
      </w:r>
    </w:p>
    <w:p w:rsidR="002071CD" w:rsidRPr="002071CD" w:rsidRDefault="002071CD" w:rsidP="002071CD">
      <w:pPr>
        <w:suppressAutoHyphens w:val="0"/>
        <w:spacing w:before="120"/>
        <w:jc w:val="both"/>
        <w:rPr>
          <w:rFonts w:ascii="Arial" w:eastAsia="Calibri" w:hAnsi="Arial" w:cs="Arial"/>
          <w:color w:val="000000"/>
          <w:sz w:val="18"/>
          <w:szCs w:val="18"/>
          <w:lang w:eastAsia="en-US"/>
        </w:rPr>
      </w:pPr>
      <w:r w:rsidRPr="002071CD">
        <w:rPr>
          <w:rFonts w:ascii="Arial" w:eastAsia="Calibri" w:hAnsi="Arial" w:cs="Arial"/>
          <w:color w:val="000000"/>
          <w:sz w:val="18"/>
          <w:szCs w:val="18"/>
          <w:lang w:eastAsia="en-US"/>
        </w:rPr>
        <w:t xml:space="preserve">Si precisa che l’interessato è tenuto a garantire la correttezza dei dati personali forniti, impegnandosi, in caso di modifica dei suddetti dati, a richiederne la variazione affinché questi siano mantenuti costantemente aggiornati. </w:t>
      </w:r>
    </w:p>
    <w:p w:rsidR="002071CD" w:rsidRPr="002071CD" w:rsidRDefault="002071CD" w:rsidP="002071CD">
      <w:pPr>
        <w:suppressAutoHyphens w:val="0"/>
        <w:spacing w:before="120"/>
        <w:jc w:val="both"/>
        <w:rPr>
          <w:rFonts w:ascii="Arial" w:eastAsia="Calibri" w:hAnsi="Arial" w:cs="Arial"/>
          <w:color w:val="000000"/>
          <w:sz w:val="18"/>
          <w:szCs w:val="18"/>
          <w:lang w:eastAsia="en-US"/>
        </w:rPr>
      </w:pPr>
      <w:r w:rsidRPr="002071CD">
        <w:rPr>
          <w:rFonts w:ascii="Arial" w:eastAsia="Calibri" w:hAnsi="Arial" w:cs="Arial"/>
          <w:color w:val="000000"/>
          <w:sz w:val="18"/>
          <w:szCs w:val="18"/>
          <w:lang w:eastAsia="en-US"/>
        </w:rPr>
        <w:t xml:space="preserve">I dati forniti saranno utilizzati solo con </w:t>
      </w:r>
      <w:proofErr w:type="gramStart"/>
      <w:r w:rsidRPr="002071CD">
        <w:rPr>
          <w:rFonts w:ascii="Arial" w:eastAsia="Calibri" w:hAnsi="Arial" w:cs="Arial"/>
          <w:color w:val="000000"/>
          <w:sz w:val="18"/>
          <w:szCs w:val="18"/>
          <w:lang w:eastAsia="en-US"/>
        </w:rPr>
        <w:t>modalità</w:t>
      </w:r>
      <w:proofErr w:type="gramEnd"/>
      <w:r w:rsidRPr="002071CD">
        <w:rPr>
          <w:rFonts w:ascii="Arial" w:eastAsia="Calibri" w:hAnsi="Arial" w:cs="Arial"/>
          <w:color w:val="000000"/>
          <w:sz w:val="18"/>
          <w:szCs w:val="18"/>
          <w:lang w:eastAsia="en-US"/>
        </w:rPr>
        <w:t xml:space="preserve"> e procedure strettamente necessarie ai suddetti scopi e non saranno oggetto di comunicazione e diffusione fuori dai casi individuati da espresse disposizioni normative. Resta fermo l’obbligo della Camera di Commercio dell’Umbria di comunicare i dati all’Autorità Giudiziaria, ogni qual volta </w:t>
      </w:r>
      <w:proofErr w:type="gramStart"/>
      <w:r w:rsidRPr="002071CD">
        <w:rPr>
          <w:rFonts w:ascii="Arial" w:eastAsia="Calibri" w:hAnsi="Arial" w:cs="Arial"/>
          <w:color w:val="000000"/>
          <w:sz w:val="18"/>
          <w:szCs w:val="18"/>
          <w:lang w:eastAsia="en-US"/>
        </w:rPr>
        <w:t>venga</w:t>
      </w:r>
      <w:proofErr w:type="gramEnd"/>
      <w:r w:rsidRPr="002071CD">
        <w:rPr>
          <w:rFonts w:ascii="Arial" w:eastAsia="Calibri" w:hAnsi="Arial" w:cs="Arial"/>
          <w:color w:val="000000"/>
          <w:sz w:val="18"/>
          <w:szCs w:val="18"/>
          <w:lang w:eastAsia="en-US"/>
        </w:rPr>
        <w:t xml:space="preserve"> inoltrata specifica richiesta al riguardo. </w:t>
      </w:r>
    </w:p>
    <w:p w:rsidR="002071CD" w:rsidRPr="002071CD" w:rsidRDefault="002071CD" w:rsidP="002071CD">
      <w:pPr>
        <w:suppressAutoHyphens w:val="0"/>
        <w:spacing w:before="120"/>
        <w:jc w:val="both"/>
        <w:rPr>
          <w:rFonts w:ascii="Arial" w:eastAsia="Calibri" w:hAnsi="Arial" w:cs="Arial"/>
          <w:color w:val="000000"/>
          <w:sz w:val="18"/>
          <w:szCs w:val="18"/>
          <w:lang w:eastAsia="en-US"/>
        </w:rPr>
      </w:pPr>
      <w:r w:rsidRPr="002071CD">
        <w:rPr>
          <w:rFonts w:ascii="Arial" w:eastAsia="Calibri" w:hAnsi="Arial" w:cs="Arial"/>
          <w:color w:val="000000"/>
          <w:sz w:val="18"/>
          <w:szCs w:val="18"/>
          <w:lang w:eastAsia="en-US"/>
        </w:rPr>
        <w:t xml:space="preserve">Il trattamento dei dati personali è </w:t>
      </w:r>
      <w:proofErr w:type="gramStart"/>
      <w:r w:rsidRPr="002071CD">
        <w:rPr>
          <w:rFonts w:ascii="Arial" w:eastAsia="Calibri" w:hAnsi="Arial" w:cs="Arial"/>
          <w:color w:val="000000"/>
          <w:sz w:val="18"/>
          <w:szCs w:val="18"/>
          <w:lang w:eastAsia="en-US"/>
        </w:rPr>
        <w:t>effettuato</w:t>
      </w:r>
      <w:proofErr w:type="gramEnd"/>
      <w:r w:rsidRPr="002071CD">
        <w:rPr>
          <w:rFonts w:ascii="Arial" w:eastAsia="Calibri" w:hAnsi="Arial" w:cs="Arial"/>
          <w:color w:val="000000"/>
          <w:sz w:val="18"/>
          <w:szCs w:val="18"/>
          <w:lang w:eastAsia="en-US"/>
        </w:rPr>
        <w:t xml:space="preserve"> – nel rispetto di quanto previsto dal GDPR e successive modificazioni e integrazioni, nonché dalla normativa nazionale – anche con l’ausilio di strumenti informatici, ed è svolto dal personale della </w:t>
      </w:r>
      <w:r w:rsidRPr="002071CD">
        <w:rPr>
          <w:rFonts w:ascii="Arial" w:eastAsia="Calibri" w:hAnsi="Arial" w:cs="Arial"/>
          <w:color w:val="000000"/>
          <w:sz w:val="18"/>
          <w:szCs w:val="18"/>
          <w:lang w:eastAsia="en-US"/>
        </w:rPr>
        <w:lastRenderedPageBreak/>
        <w:t xml:space="preserve">Camera di Commercio dell’Umbria e/o da soggetti terzi, designati Responsabili esterni del trattamento, che abbiano con esso rapporti di servizio, per il tempo strettamente necessario a conseguire gli scopi per cui sono stati raccolti. La conservazione degli atti inerenti al presente bando cessa decorsi </w:t>
      </w:r>
      <w:proofErr w:type="gramStart"/>
      <w:r w:rsidRPr="002071CD">
        <w:rPr>
          <w:rFonts w:ascii="Arial" w:eastAsia="Calibri" w:hAnsi="Arial" w:cs="Arial"/>
          <w:color w:val="000000"/>
          <w:sz w:val="18"/>
          <w:szCs w:val="18"/>
          <w:lang w:eastAsia="en-US"/>
        </w:rPr>
        <w:t>10</w:t>
      </w:r>
      <w:proofErr w:type="gramEnd"/>
      <w:r w:rsidRPr="002071CD">
        <w:rPr>
          <w:rFonts w:ascii="Arial" w:eastAsia="Calibri" w:hAnsi="Arial" w:cs="Arial"/>
          <w:color w:val="000000"/>
          <w:sz w:val="18"/>
          <w:szCs w:val="18"/>
          <w:lang w:eastAsia="en-US"/>
        </w:rPr>
        <w:t xml:space="preserve"> anni dall’avvenuta corresponsione dell’agevolazione. Sono fatti salvi gli </w:t>
      </w:r>
      <w:proofErr w:type="gramStart"/>
      <w:r w:rsidRPr="002071CD">
        <w:rPr>
          <w:rFonts w:ascii="Arial" w:eastAsia="Calibri" w:hAnsi="Arial" w:cs="Arial"/>
          <w:color w:val="000000"/>
          <w:sz w:val="18"/>
          <w:szCs w:val="18"/>
          <w:lang w:eastAsia="en-US"/>
        </w:rPr>
        <w:t>ulteriori</w:t>
      </w:r>
      <w:proofErr w:type="gramEnd"/>
      <w:r w:rsidRPr="002071CD">
        <w:rPr>
          <w:rFonts w:ascii="Arial" w:eastAsia="Calibri" w:hAnsi="Arial" w:cs="Arial"/>
          <w:color w:val="000000"/>
          <w:sz w:val="18"/>
          <w:szCs w:val="18"/>
          <w:lang w:eastAsia="en-US"/>
        </w:rPr>
        <w:t xml:space="preserve"> obblighi di conservazione documentale previsti dalla legge. </w:t>
      </w:r>
    </w:p>
    <w:p w:rsidR="002071CD" w:rsidRPr="002071CD" w:rsidRDefault="002071CD" w:rsidP="002071CD">
      <w:pPr>
        <w:suppressAutoHyphens w:val="0"/>
        <w:spacing w:before="120"/>
        <w:jc w:val="both"/>
        <w:rPr>
          <w:rFonts w:ascii="Arial" w:eastAsia="Calibri" w:hAnsi="Arial" w:cs="Arial"/>
          <w:color w:val="000000"/>
          <w:sz w:val="18"/>
          <w:szCs w:val="18"/>
          <w:lang w:eastAsia="en-US"/>
        </w:rPr>
      </w:pPr>
      <w:r w:rsidRPr="002071CD">
        <w:rPr>
          <w:rFonts w:ascii="Arial" w:eastAsia="Calibri" w:hAnsi="Arial" w:cs="Arial"/>
          <w:color w:val="000000"/>
          <w:sz w:val="18"/>
          <w:szCs w:val="18"/>
          <w:lang w:eastAsia="en-US"/>
        </w:rPr>
        <w:t xml:space="preserve">La Camera di Commercio dell’Umbria cura il costante aggiornamento della propria informativa sulla privacy per adeguarla alle modifiche legislative nazionali e comunitarie. Specifiche misure di sicurezza sono osservate per prevenire la perdita dei dati, usi illeciti o non corretti </w:t>
      </w:r>
      <w:proofErr w:type="gramStart"/>
      <w:r w:rsidRPr="002071CD">
        <w:rPr>
          <w:rFonts w:ascii="Arial" w:eastAsia="Calibri" w:hAnsi="Arial" w:cs="Arial"/>
          <w:color w:val="000000"/>
          <w:sz w:val="18"/>
          <w:szCs w:val="18"/>
          <w:lang w:eastAsia="en-US"/>
        </w:rPr>
        <w:t>ed</w:t>
      </w:r>
      <w:proofErr w:type="gramEnd"/>
      <w:r w:rsidRPr="002071CD">
        <w:rPr>
          <w:rFonts w:ascii="Arial" w:eastAsia="Calibri" w:hAnsi="Arial" w:cs="Arial"/>
          <w:color w:val="000000"/>
          <w:sz w:val="18"/>
          <w:szCs w:val="18"/>
          <w:lang w:eastAsia="en-US"/>
        </w:rPr>
        <w:t xml:space="preserve"> accessi non autorizzati. </w:t>
      </w:r>
    </w:p>
    <w:p w:rsidR="002071CD" w:rsidRPr="002071CD" w:rsidRDefault="002071CD" w:rsidP="002071CD">
      <w:pPr>
        <w:suppressAutoHyphens w:val="0"/>
        <w:spacing w:before="120"/>
        <w:jc w:val="both"/>
        <w:rPr>
          <w:rFonts w:ascii="Arial" w:eastAsia="Calibri" w:hAnsi="Arial" w:cs="Arial"/>
          <w:color w:val="000000"/>
          <w:sz w:val="18"/>
          <w:szCs w:val="18"/>
          <w:lang w:eastAsia="en-US"/>
        </w:rPr>
      </w:pPr>
      <w:proofErr w:type="gramStart"/>
      <w:r w:rsidRPr="002071CD">
        <w:rPr>
          <w:rFonts w:ascii="Arial" w:eastAsia="Calibri" w:hAnsi="Arial" w:cs="Arial"/>
          <w:color w:val="000000"/>
          <w:sz w:val="18"/>
          <w:szCs w:val="18"/>
          <w:lang w:eastAsia="en-US"/>
        </w:rPr>
        <w:t>Ai sensi degli art</w:t>
      </w:r>
      <w:proofErr w:type="gramEnd"/>
      <w:r w:rsidRPr="002071CD">
        <w:rPr>
          <w:rFonts w:ascii="Arial" w:eastAsia="Calibri" w:hAnsi="Arial" w:cs="Arial"/>
          <w:color w:val="000000"/>
          <w:sz w:val="18"/>
          <w:szCs w:val="18"/>
          <w:lang w:eastAsia="en-US"/>
        </w:rPr>
        <w:t xml:space="preserve">. 13, comma </w:t>
      </w:r>
      <w:proofErr w:type="gramStart"/>
      <w:r w:rsidRPr="002071CD">
        <w:rPr>
          <w:rFonts w:ascii="Arial" w:eastAsia="Calibri" w:hAnsi="Arial" w:cs="Arial"/>
          <w:color w:val="000000"/>
          <w:sz w:val="18"/>
          <w:szCs w:val="18"/>
          <w:lang w:eastAsia="en-US"/>
        </w:rPr>
        <w:t>2</w:t>
      </w:r>
      <w:proofErr w:type="gramEnd"/>
      <w:r w:rsidRPr="002071CD">
        <w:rPr>
          <w:rFonts w:ascii="Arial" w:eastAsia="Calibri" w:hAnsi="Arial" w:cs="Arial"/>
          <w:color w:val="000000"/>
          <w:sz w:val="18"/>
          <w:szCs w:val="18"/>
          <w:lang w:eastAsia="en-US"/>
        </w:rPr>
        <w:t xml:space="preserve">, lettere (b) e (d) e 14, comma 2, lettere (d) e (e), nonché degli artt. 15, 16, 17, 18, e 21 del GDPR, i soggetti cui si riferiscono i dati personali hanno il diritto in qualunque momento di: </w:t>
      </w:r>
    </w:p>
    <w:p w:rsidR="002071CD" w:rsidRPr="002071CD" w:rsidRDefault="002071CD" w:rsidP="002071CD">
      <w:pPr>
        <w:numPr>
          <w:ilvl w:val="0"/>
          <w:numId w:val="49"/>
        </w:numPr>
        <w:suppressAutoHyphens w:val="0"/>
        <w:spacing w:before="120"/>
        <w:jc w:val="both"/>
        <w:rPr>
          <w:rFonts w:ascii="Arial" w:eastAsia="Calibri" w:hAnsi="Arial" w:cs="Arial"/>
          <w:color w:val="000000"/>
          <w:sz w:val="18"/>
          <w:szCs w:val="18"/>
          <w:lang w:eastAsia="en-US"/>
        </w:rPr>
      </w:pPr>
      <w:proofErr w:type="gramStart"/>
      <w:r w:rsidRPr="002071CD">
        <w:rPr>
          <w:rFonts w:ascii="Arial" w:eastAsia="Calibri" w:hAnsi="Arial" w:cs="Arial"/>
          <w:color w:val="000000"/>
          <w:sz w:val="18"/>
          <w:szCs w:val="18"/>
          <w:lang w:eastAsia="en-US"/>
        </w:rPr>
        <w:t>chiedere</w:t>
      </w:r>
      <w:proofErr w:type="gramEnd"/>
      <w:r w:rsidRPr="002071CD">
        <w:rPr>
          <w:rFonts w:ascii="Arial" w:eastAsia="Calibri" w:hAnsi="Arial" w:cs="Arial"/>
          <w:color w:val="000000"/>
          <w:sz w:val="18"/>
          <w:szCs w:val="18"/>
          <w:lang w:eastAsia="en-US"/>
        </w:rPr>
        <w:t xml:space="preserv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w:t>
      </w:r>
    </w:p>
    <w:p w:rsidR="002071CD" w:rsidRPr="002071CD" w:rsidRDefault="002071CD" w:rsidP="002071CD">
      <w:pPr>
        <w:numPr>
          <w:ilvl w:val="0"/>
          <w:numId w:val="49"/>
        </w:numPr>
        <w:suppressAutoHyphens w:val="0"/>
        <w:spacing w:before="120"/>
        <w:jc w:val="both"/>
        <w:rPr>
          <w:rFonts w:ascii="Arial" w:eastAsia="Calibri" w:hAnsi="Arial" w:cs="Arial"/>
          <w:color w:val="000000"/>
          <w:sz w:val="18"/>
          <w:szCs w:val="18"/>
          <w:lang w:eastAsia="en-US"/>
        </w:rPr>
      </w:pPr>
      <w:r w:rsidRPr="002071CD">
        <w:rPr>
          <w:rFonts w:ascii="Arial" w:eastAsia="Calibri" w:hAnsi="Arial" w:cs="Arial"/>
          <w:color w:val="000000"/>
          <w:sz w:val="18"/>
          <w:szCs w:val="18"/>
          <w:lang w:eastAsia="en-US"/>
        </w:rPr>
        <w:t xml:space="preserve">esercitare i diritti di cui alla lettera a) mediante la casella di posta </w:t>
      </w:r>
      <w:hyperlink r:id="rId10" w:history="1">
        <w:r w:rsidRPr="002071CD">
          <w:rPr>
            <w:rFonts w:ascii="Arial" w:eastAsia="Calibri" w:hAnsi="Arial" w:cs="Arial"/>
            <w:color w:val="0000FF"/>
            <w:sz w:val="18"/>
            <w:szCs w:val="18"/>
            <w:u w:val="single"/>
            <w:lang w:eastAsia="en-US"/>
          </w:rPr>
          <w:t>cciaa@pec.umbria.camcom.it</w:t>
        </w:r>
      </w:hyperlink>
      <w:r w:rsidRPr="002071CD">
        <w:rPr>
          <w:rFonts w:ascii="Arial" w:eastAsia="Calibri" w:hAnsi="Arial" w:cs="Arial"/>
          <w:color w:val="000000"/>
          <w:sz w:val="18"/>
          <w:szCs w:val="18"/>
          <w:lang w:eastAsia="en-US"/>
        </w:rPr>
        <w:t xml:space="preserve"> con idonea comunicazione; </w:t>
      </w:r>
    </w:p>
    <w:p w:rsidR="002071CD" w:rsidRPr="002071CD" w:rsidRDefault="002071CD" w:rsidP="002071CD">
      <w:pPr>
        <w:numPr>
          <w:ilvl w:val="0"/>
          <w:numId w:val="49"/>
        </w:numPr>
        <w:suppressAutoHyphens w:val="0"/>
        <w:spacing w:before="120"/>
        <w:jc w:val="both"/>
        <w:rPr>
          <w:rFonts w:ascii="Arial" w:eastAsia="Calibri" w:hAnsi="Arial" w:cs="Arial"/>
          <w:color w:val="000000"/>
          <w:sz w:val="18"/>
          <w:szCs w:val="18"/>
          <w:lang w:eastAsia="en-US"/>
        </w:rPr>
      </w:pPr>
      <w:proofErr w:type="gramStart"/>
      <w:r w:rsidRPr="002071CD">
        <w:rPr>
          <w:rFonts w:ascii="Arial" w:eastAsia="Calibri" w:hAnsi="Arial" w:cs="Arial"/>
          <w:color w:val="000000"/>
          <w:sz w:val="18"/>
          <w:szCs w:val="18"/>
          <w:lang w:eastAsia="en-US"/>
        </w:rPr>
        <w:t>proporre</w:t>
      </w:r>
      <w:proofErr w:type="gramEnd"/>
      <w:r w:rsidRPr="002071CD">
        <w:rPr>
          <w:rFonts w:ascii="Arial" w:eastAsia="Calibri" w:hAnsi="Arial" w:cs="Arial"/>
          <w:color w:val="000000"/>
          <w:sz w:val="18"/>
          <w:szCs w:val="18"/>
          <w:lang w:eastAsia="en-US"/>
        </w:rPr>
        <w:t xml:space="preserve"> un reclamo al Garante per la protezione dei dati personali, ex art. 77 del GDPR, seguendo le procedure e le indicazioni pubblicate sul sito web ufficiale dell’Autorità: </w:t>
      </w:r>
      <w:hyperlink r:id="rId11" w:history="1">
        <w:r w:rsidRPr="002071CD">
          <w:rPr>
            <w:rFonts w:ascii="Arial" w:eastAsia="Calibri" w:hAnsi="Arial" w:cs="Arial"/>
            <w:color w:val="0000FF"/>
            <w:sz w:val="18"/>
            <w:szCs w:val="18"/>
            <w:u w:val="single"/>
            <w:lang w:eastAsia="en-US"/>
          </w:rPr>
          <w:t>www.garanteprivacy.it</w:t>
        </w:r>
      </w:hyperlink>
      <w:r w:rsidRPr="002071CD">
        <w:rPr>
          <w:rFonts w:ascii="Arial" w:eastAsia="Calibri" w:hAnsi="Arial" w:cs="Arial"/>
          <w:color w:val="000000"/>
          <w:sz w:val="18"/>
          <w:szCs w:val="18"/>
          <w:lang w:eastAsia="en-US"/>
        </w:rPr>
        <w:t>.</w:t>
      </w:r>
    </w:p>
    <w:p w:rsidR="002071CD" w:rsidRPr="002071CD" w:rsidRDefault="002071CD" w:rsidP="002071CD">
      <w:pPr>
        <w:widowControl w:val="0"/>
        <w:tabs>
          <w:tab w:val="left" w:pos="6521"/>
        </w:tabs>
        <w:spacing w:line="360" w:lineRule="auto"/>
        <w:ind w:left="5664" w:hanging="5307"/>
        <w:jc w:val="both"/>
        <w:rPr>
          <w:rFonts w:ascii="Verdana" w:hAnsi="Verdana" w:cs="Verdana"/>
        </w:rPr>
      </w:pPr>
    </w:p>
    <w:p w:rsidR="002071CD" w:rsidRPr="002071CD" w:rsidRDefault="002071CD" w:rsidP="002071CD">
      <w:pPr>
        <w:widowControl w:val="0"/>
        <w:tabs>
          <w:tab w:val="left" w:pos="6521"/>
        </w:tabs>
        <w:spacing w:line="360" w:lineRule="auto"/>
        <w:ind w:left="5664" w:hanging="5307"/>
        <w:jc w:val="both"/>
      </w:pPr>
      <w:r w:rsidRPr="002071CD">
        <w:rPr>
          <w:rFonts w:ascii="Verdana" w:hAnsi="Verdana" w:cs="Verdana"/>
        </w:rPr>
        <w:tab/>
      </w:r>
      <w:r w:rsidRPr="002071CD">
        <w:rPr>
          <w:rFonts w:ascii="Verdana" w:hAnsi="Verdana" w:cs="Verdana"/>
        </w:rPr>
        <w:tab/>
        <w:t xml:space="preserve">          Il Segretario Generale </w:t>
      </w:r>
      <w:proofErr w:type="gramStart"/>
      <w:r w:rsidRPr="002071CD">
        <w:rPr>
          <w:rFonts w:ascii="Verdana" w:hAnsi="Verdana" w:cs="Verdana"/>
        </w:rPr>
        <w:t>f.f.</w:t>
      </w:r>
      <w:proofErr w:type="gramEnd"/>
      <w:r w:rsidRPr="002071CD">
        <w:rPr>
          <w:rFonts w:ascii="Verdana" w:hAnsi="Verdana" w:cs="Verdana"/>
        </w:rPr>
        <w:t xml:space="preserve">    </w:t>
      </w:r>
      <w:r w:rsidRPr="002071CD">
        <w:rPr>
          <w:rFonts w:ascii="Verdana" w:hAnsi="Verdana" w:cs="Verdana"/>
        </w:rPr>
        <w:tab/>
      </w:r>
      <w:r w:rsidRPr="002071CD">
        <w:rPr>
          <w:rFonts w:ascii="Verdana" w:hAnsi="Verdana" w:cs="Verdana"/>
        </w:rPr>
        <w:tab/>
        <w:t xml:space="preserve">          </w:t>
      </w:r>
      <w:proofErr w:type="gramStart"/>
      <w:r w:rsidRPr="002071CD">
        <w:rPr>
          <w:rFonts w:ascii="Verdana" w:hAnsi="Verdana" w:cs="Verdana"/>
        </w:rPr>
        <w:t>Dr.</w:t>
      </w:r>
      <w:proofErr w:type="gramEnd"/>
      <w:r w:rsidRPr="002071CD">
        <w:rPr>
          <w:rFonts w:ascii="Verdana" w:hAnsi="Verdana" w:cs="Verdana"/>
        </w:rPr>
        <w:t xml:space="preserve"> Mario Pera</w:t>
      </w:r>
    </w:p>
    <w:p w:rsidR="002071CD" w:rsidRPr="002071CD" w:rsidRDefault="002071CD" w:rsidP="002071CD">
      <w:pPr>
        <w:tabs>
          <w:tab w:val="center" w:pos="7938"/>
        </w:tabs>
        <w:spacing w:line="360" w:lineRule="auto"/>
        <w:jc w:val="both"/>
        <w:rPr>
          <w:rFonts w:ascii="Verdana" w:hAnsi="Verdana" w:cs="Verdana"/>
          <w:lang w:eastAsia="zh-CN"/>
        </w:rPr>
      </w:pPr>
    </w:p>
    <w:p w:rsidR="002071CD" w:rsidRPr="002071CD" w:rsidRDefault="002071CD" w:rsidP="002071CD">
      <w:pPr>
        <w:jc w:val="both"/>
        <w:rPr>
          <w:rFonts w:ascii="Verdana" w:hAnsi="Verdana" w:cs="Arial"/>
          <w:i/>
          <w:sz w:val="16"/>
          <w:szCs w:val="16"/>
        </w:rPr>
      </w:pPr>
      <w:r w:rsidRPr="002071CD">
        <w:rPr>
          <w:rFonts w:ascii="Verdana" w:hAnsi="Verdana" w:cs="Arial"/>
          <w:i/>
          <w:sz w:val="16"/>
          <w:szCs w:val="16"/>
        </w:rPr>
        <w:t xml:space="preserve">Documento informatico sottoscritto con firma digitale ai sensi dell’art. 24 del d.lgs. 7 marzo 2005, n. 82 “Codice dell'amministrazione digitale” e </w:t>
      </w:r>
      <w:proofErr w:type="gramStart"/>
      <w:r w:rsidRPr="002071CD">
        <w:rPr>
          <w:rFonts w:ascii="Verdana" w:hAnsi="Verdana" w:cs="Arial"/>
          <w:i/>
          <w:sz w:val="16"/>
          <w:szCs w:val="16"/>
        </w:rPr>
        <w:t>s.m.i</w:t>
      </w:r>
      <w:proofErr w:type="gramEnd"/>
      <w:r w:rsidRPr="002071CD">
        <w:rPr>
          <w:rFonts w:ascii="Verdana" w:hAnsi="Verdana" w:cs="Arial"/>
          <w:i/>
          <w:sz w:val="16"/>
          <w:szCs w:val="16"/>
        </w:rPr>
        <w:t>.</w:t>
      </w:r>
    </w:p>
    <w:p w:rsidR="002071CD" w:rsidRPr="002071CD" w:rsidRDefault="002071CD" w:rsidP="002071CD">
      <w:pPr>
        <w:jc w:val="both"/>
        <w:rPr>
          <w:rFonts w:ascii="Verdana" w:hAnsi="Verdana" w:cs="Arial"/>
          <w:i/>
          <w:sz w:val="16"/>
          <w:szCs w:val="16"/>
        </w:rPr>
      </w:pPr>
    </w:p>
    <w:p w:rsidR="002071CD" w:rsidRPr="002071CD" w:rsidRDefault="002071CD" w:rsidP="002071CD">
      <w:pPr>
        <w:jc w:val="both"/>
        <w:rPr>
          <w:rFonts w:ascii="Verdana" w:hAnsi="Verdana"/>
          <w:sz w:val="16"/>
          <w:szCs w:val="16"/>
        </w:rPr>
      </w:pPr>
      <w:r w:rsidRPr="002071CD">
        <w:rPr>
          <w:rFonts w:ascii="Verdana" w:hAnsi="Verdana" w:cs="Arial"/>
          <w:i/>
          <w:sz w:val="16"/>
          <w:szCs w:val="16"/>
        </w:rPr>
        <w:t xml:space="preserve">Il presente documento, ove stampato su supporto cartaceo, rappresenta copia conforme al documento informatico originale, prodotto, sottoscritto con </w:t>
      </w:r>
      <w:proofErr w:type="gramStart"/>
      <w:r w:rsidRPr="002071CD">
        <w:rPr>
          <w:rFonts w:ascii="Verdana" w:hAnsi="Verdana" w:cs="Arial"/>
          <w:i/>
          <w:sz w:val="16"/>
          <w:szCs w:val="16"/>
        </w:rPr>
        <w:t>firma digitale e conservato</w:t>
      </w:r>
      <w:proofErr w:type="gramEnd"/>
      <w:r w:rsidRPr="002071CD">
        <w:rPr>
          <w:rFonts w:ascii="Verdana" w:hAnsi="Verdana" w:cs="Arial"/>
          <w:i/>
          <w:sz w:val="16"/>
          <w:szCs w:val="16"/>
        </w:rPr>
        <w:t xml:space="preserve"> dalla Camera di Commercio dell’Umbria.</w:t>
      </w:r>
    </w:p>
    <w:p w:rsidR="002071CD" w:rsidRPr="002071CD" w:rsidRDefault="002071CD" w:rsidP="002071CD"/>
    <w:p w:rsidR="00707C44" w:rsidRDefault="00707C44" w:rsidP="002071CD">
      <w:pPr>
        <w:pStyle w:val="Paragrafoelenco11"/>
        <w:widowControl w:val="0"/>
        <w:numPr>
          <w:ilvl w:val="0"/>
          <w:numId w:val="4"/>
        </w:numPr>
        <w:tabs>
          <w:tab w:val="left" w:pos="357"/>
        </w:tabs>
        <w:spacing w:line="360" w:lineRule="auto"/>
        <w:ind w:left="357" w:hanging="357"/>
        <w:jc w:val="both"/>
      </w:pPr>
    </w:p>
    <w:sectPr w:rsidR="00707C44">
      <w:headerReference w:type="default" r:id="rId12"/>
      <w:footerReference w:type="default" r:id="rId13"/>
      <w:footnotePr>
        <w:pos w:val="beneathText"/>
      </w:footnotePr>
      <w:pgSz w:w="11905" w:h="16837"/>
      <w:pgMar w:top="1418" w:right="680" w:bottom="1134" w:left="680" w:header="720" w:footer="720" w:gutter="7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4D" w:rsidRDefault="009C4C4D">
      <w:r>
        <w:separator/>
      </w:r>
    </w:p>
  </w:endnote>
  <w:endnote w:type="continuationSeparator" w:id="0">
    <w:p w:rsidR="009C4C4D" w:rsidRDefault="009C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44" w:rsidRDefault="00707C44">
    <w:pPr>
      <w:pStyle w:val="Pidipagina"/>
      <w:jc w:val="center"/>
      <w:rPr>
        <w:rFonts w:ascii="Verdana" w:hAnsi="Verdana"/>
        <w:sz w:val="20"/>
      </w:rPr>
    </w:pPr>
    <w:r>
      <w:rPr>
        <w:rFonts w:ascii="Verdana" w:hAnsi="Verdana"/>
        <w:sz w:val="20"/>
      </w:rPr>
      <w:fldChar w:fldCharType="begin"/>
    </w:r>
    <w:r>
      <w:rPr>
        <w:rFonts w:ascii="Verdana" w:hAnsi="Verdana"/>
        <w:sz w:val="20"/>
      </w:rPr>
      <w:instrText>PAGE   \* MERGEFORMAT</w:instrText>
    </w:r>
    <w:r>
      <w:rPr>
        <w:rFonts w:ascii="Verdana" w:hAnsi="Verdana"/>
        <w:sz w:val="20"/>
      </w:rPr>
      <w:fldChar w:fldCharType="separate"/>
    </w:r>
    <w:r w:rsidR="007C5C8F" w:rsidRPr="007C5C8F">
      <w:rPr>
        <w:rFonts w:ascii="Verdana" w:hAnsi="Verdana"/>
        <w:noProof/>
      </w:rPr>
      <w:t>3</w:t>
    </w:r>
    <w:r>
      <w:rPr>
        <w:rFonts w:ascii="Verdana" w:hAnsi="Verdana"/>
        <w:sz w:val="20"/>
      </w:rPr>
      <w:fldChar w:fldCharType="end"/>
    </w:r>
  </w:p>
  <w:p w:rsidR="00707C44" w:rsidRDefault="00707C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4D" w:rsidRDefault="009C4C4D">
      <w:r>
        <w:separator/>
      </w:r>
    </w:p>
  </w:footnote>
  <w:footnote w:type="continuationSeparator" w:id="0">
    <w:p w:rsidR="009C4C4D" w:rsidRDefault="009C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44" w:rsidRDefault="00020551">
    <w:pPr>
      <w:pStyle w:val="Intestazione"/>
      <w:rPr>
        <w:noProof/>
        <w:lang w:eastAsia="it-IT"/>
      </w:rPr>
    </w:pPr>
    <w:r>
      <w:rPr>
        <w:noProof/>
        <w:lang w:eastAsia="it-IT"/>
      </w:rPr>
      <w:drawing>
        <wp:inline distT="0" distB="0" distL="0" distR="0">
          <wp:extent cx="2247900" cy="466725"/>
          <wp:effectExtent l="0" t="0" r="0" b="9525"/>
          <wp:docPr id="1" name="Immagine 2" descr="Descrizione: C:\Users\cpg0204\Desktop\LOGO CCIAA UMBRIA\CDC-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Users\cpg0204\Desktop\LOGO CCIAA UMBRIA\CDC-Umbria-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p w:rsidR="00707C44" w:rsidRDefault="00707C44">
    <w:pPr>
      <w:pStyle w:val="Corpotesto"/>
      <w:rPr>
        <w:lang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3"/>
    <w:lvl w:ilvl="0">
      <w:start w:val="1"/>
      <w:numFmt w:val="decimal"/>
      <w:lvlText w:val="%1)"/>
      <w:lvlJc w:val="left"/>
      <w:pPr>
        <w:tabs>
          <w:tab w:val="num" w:pos="360"/>
        </w:tabs>
        <w:ind w:left="357" w:hanging="357"/>
      </w:pPr>
    </w:lvl>
  </w:abstractNum>
  <w:abstractNum w:abstractNumId="2">
    <w:nsid w:val="00000003"/>
    <w:multiLevelType w:val="singleLevel"/>
    <w:tmpl w:val="00000003"/>
    <w:name w:val="WW8Num37"/>
    <w:lvl w:ilvl="0">
      <w:start w:val="1"/>
      <w:numFmt w:val="bullet"/>
      <w:lvlText w:val=""/>
      <w:lvlJc w:val="left"/>
      <w:pPr>
        <w:tabs>
          <w:tab w:val="num" w:pos="357"/>
        </w:tabs>
        <w:ind w:left="357" w:hanging="357"/>
      </w:pPr>
      <w:rPr>
        <w:rFonts w:ascii="Symbol" w:hAnsi="Symbol"/>
      </w:rPr>
    </w:lvl>
  </w:abstractNum>
  <w:abstractNum w:abstractNumId="3">
    <w:nsid w:val="00000004"/>
    <w:multiLevelType w:val="singleLevel"/>
    <w:tmpl w:val="00000004"/>
    <w:lvl w:ilvl="0">
      <w:start w:val="1"/>
      <w:numFmt w:val="bullet"/>
      <w:lvlText w:val=""/>
      <w:lvlJc w:val="left"/>
      <w:pPr>
        <w:ind w:left="720" w:hanging="360"/>
      </w:pPr>
      <w:rPr>
        <w:rFonts w:ascii="Symbol" w:hAnsi="Symbol"/>
      </w:rPr>
    </w:lvl>
  </w:abstractNum>
  <w:abstractNum w:abstractNumId="4">
    <w:nsid w:val="00000005"/>
    <w:multiLevelType w:val="singleLevel"/>
    <w:tmpl w:val="00000005"/>
    <w:name w:val="WW8Num10"/>
    <w:lvl w:ilvl="0">
      <w:start w:val="1"/>
      <w:numFmt w:val="bullet"/>
      <w:lvlText w:val=""/>
      <w:lvlJc w:val="left"/>
      <w:pPr>
        <w:tabs>
          <w:tab w:val="num" w:pos="357"/>
        </w:tabs>
        <w:ind w:left="357" w:hanging="357"/>
      </w:pPr>
      <w:rPr>
        <w:rFonts w:ascii="Symbol" w:hAnsi="Symbol" w:hint="default"/>
      </w:rPr>
    </w:lvl>
  </w:abstractNum>
  <w:abstractNum w:abstractNumId="5">
    <w:nsid w:val="0000000A"/>
    <w:multiLevelType w:val="singleLevel"/>
    <w:tmpl w:val="0000000A"/>
    <w:name w:val="WW8Num18"/>
    <w:lvl w:ilvl="0">
      <w:start w:val="2"/>
      <w:numFmt w:val="bullet"/>
      <w:lvlText w:val="-"/>
      <w:lvlJc w:val="left"/>
      <w:pPr>
        <w:tabs>
          <w:tab w:val="num" w:pos="0"/>
        </w:tabs>
        <w:ind w:left="720" w:hanging="360"/>
      </w:pPr>
      <w:rPr>
        <w:rFonts w:ascii="Verdana" w:hAnsi="Verdana" w:cs="Verdana" w:hint="default"/>
      </w:rPr>
    </w:lvl>
  </w:abstractNum>
  <w:abstractNum w:abstractNumId="6">
    <w:nsid w:val="0000000B"/>
    <w:multiLevelType w:val="singleLevel"/>
    <w:tmpl w:val="0000000B"/>
    <w:name w:val="WW8Num22"/>
    <w:lvl w:ilvl="0">
      <w:numFmt w:val="bullet"/>
      <w:lvlText w:val="-"/>
      <w:lvlJc w:val="left"/>
      <w:pPr>
        <w:tabs>
          <w:tab w:val="num" w:pos="720"/>
        </w:tabs>
        <w:ind w:left="709" w:hanging="425"/>
      </w:pPr>
      <w:rPr>
        <w:rFonts w:ascii="Arial" w:hAnsi="Arial" w:cs="Arial" w:hint="default"/>
        <w:caps w:val="0"/>
        <w:smallCaps w:val="0"/>
        <w:strike w:val="0"/>
        <w:dstrike w:val="0"/>
        <w:color w:val="000000"/>
        <w:spacing w:val="0"/>
        <w:w w:val="100"/>
        <w:kern w:val="0"/>
        <w:position w:val="0"/>
        <w:sz w:val="24"/>
        <w:vertAlign w:val="baseline"/>
      </w:rPr>
    </w:lvl>
  </w:abstractNum>
  <w:abstractNum w:abstractNumId="7">
    <w:nsid w:val="0000000C"/>
    <w:multiLevelType w:val="singleLevel"/>
    <w:tmpl w:val="0000000C"/>
    <w:name w:val="WW8Num25"/>
    <w:lvl w:ilvl="0">
      <w:start w:val="1"/>
      <w:numFmt w:val="lowerLetter"/>
      <w:lvlText w:val="%1)"/>
      <w:lvlJc w:val="left"/>
      <w:pPr>
        <w:tabs>
          <w:tab w:val="num" w:pos="0"/>
        </w:tabs>
        <w:ind w:left="644" w:hanging="360"/>
      </w:pPr>
      <w:rPr>
        <w:rFonts w:ascii="Verdana" w:hAnsi="Verdana" w:cs="Arial"/>
      </w:rPr>
    </w:lvl>
  </w:abstractNum>
  <w:abstractNum w:abstractNumId="8">
    <w:nsid w:val="0000000D"/>
    <w:multiLevelType w:val="singleLevel"/>
    <w:tmpl w:val="0000000D"/>
    <w:name w:val="WW8Num26"/>
    <w:lvl w:ilvl="0">
      <w:start w:val="1"/>
      <w:numFmt w:val="lowerLetter"/>
      <w:lvlText w:val="%1)"/>
      <w:lvlJc w:val="left"/>
      <w:pPr>
        <w:tabs>
          <w:tab w:val="num" w:pos="0"/>
        </w:tabs>
        <w:ind w:left="360" w:hanging="360"/>
      </w:pPr>
    </w:lvl>
  </w:abstractNum>
  <w:abstractNum w:abstractNumId="9">
    <w:nsid w:val="0000000F"/>
    <w:multiLevelType w:val="multilevel"/>
    <w:tmpl w:val="0000000F"/>
    <w:name w:val="WW8Num17"/>
    <w:lvl w:ilvl="0">
      <w:start w:val="1"/>
      <w:numFmt w:val="lowerLetter"/>
      <w:lvlText w:val="%1)"/>
      <w:lvlJc w:val="left"/>
      <w:pPr>
        <w:tabs>
          <w:tab w:val="num" w:pos="644"/>
        </w:tabs>
        <w:ind w:left="644" w:hanging="360"/>
      </w:pPr>
      <w:rPr>
        <w:rFonts w:cs="Calibri"/>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3"/>
    <w:multiLevelType w:val="singleLevel"/>
    <w:tmpl w:val="00000013"/>
    <w:name w:val="WW8Num32"/>
    <w:lvl w:ilvl="0">
      <w:start w:val="1"/>
      <w:numFmt w:val="bullet"/>
      <w:lvlText w:val=""/>
      <w:lvlJc w:val="left"/>
      <w:pPr>
        <w:tabs>
          <w:tab w:val="num" w:pos="0"/>
        </w:tabs>
        <w:ind w:left="720" w:hanging="360"/>
      </w:pPr>
      <w:rPr>
        <w:rFonts w:ascii="Symbol" w:hAnsi="Symbol" w:cs="Symbol" w:hint="default"/>
      </w:rPr>
    </w:lvl>
  </w:abstractNum>
  <w:abstractNum w:abstractNumId="11">
    <w:nsid w:val="00000019"/>
    <w:multiLevelType w:val="singleLevel"/>
    <w:tmpl w:val="00000019"/>
    <w:name w:val="WW8Num27"/>
    <w:lvl w:ilvl="0">
      <w:start w:val="1"/>
      <w:numFmt w:val="bullet"/>
      <w:lvlText w:val=""/>
      <w:lvlJc w:val="left"/>
      <w:pPr>
        <w:tabs>
          <w:tab w:val="num" w:pos="357"/>
        </w:tabs>
        <w:ind w:left="357" w:hanging="357"/>
      </w:pPr>
      <w:rPr>
        <w:rFonts w:ascii="Symbol" w:hAnsi="Symbol" w:cs="Symbol" w:hint="default"/>
      </w:rPr>
    </w:lvl>
  </w:abstractNum>
  <w:abstractNum w:abstractNumId="12">
    <w:nsid w:val="0321278E"/>
    <w:multiLevelType w:val="singleLevel"/>
    <w:tmpl w:val="2848C848"/>
    <w:lvl w:ilvl="0">
      <w:start w:val="1"/>
      <w:numFmt w:val="bullet"/>
      <w:lvlText w:val=""/>
      <w:lvlJc w:val="left"/>
      <w:pPr>
        <w:tabs>
          <w:tab w:val="num" w:pos="360"/>
        </w:tabs>
        <w:ind w:left="360" w:hanging="360"/>
      </w:pPr>
      <w:rPr>
        <w:rFonts w:ascii="Symbol" w:hAnsi="Symbol" w:hint="default"/>
      </w:rPr>
    </w:lvl>
  </w:abstractNum>
  <w:abstractNum w:abstractNumId="13">
    <w:nsid w:val="041C64A5"/>
    <w:multiLevelType w:val="hybridMultilevel"/>
    <w:tmpl w:val="412A795A"/>
    <w:lvl w:ilvl="0" w:tplc="04100001">
      <w:start w:val="1"/>
      <w:numFmt w:val="bullet"/>
      <w:lvlText w:val=""/>
      <w:lvlJc w:val="left"/>
      <w:pPr>
        <w:ind w:left="-708" w:hanging="360"/>
      </w:pPr>
      <w:rPr>
        <w:rFonts w:ascii="Symbol" w:hAnsi="Symbol" w:hint="default"/>
      </w:rPr>
    </w:lvl>
    <w:lvl w:ilvl="1" w:tplc="04100003" w:tentative="1">
      <w:start w:val="1"/>
      <w:numFmt w:val="bullet"/>
      <w:lvlText w:val="o"/>
      <w:lvlJc w:val="left"/>
      <w:pPr>
        <w:ind w:left="12" w:hanging="360"/>
      </w:pPr>
      <w:rPr>
        <w:rFonts w:ascii="Courier New" w:hAnsi="Courier New" w:cs="Courier New" w:hint="default"/>
      </w:rPr>
    </w:lvl>
    <w:lvl w:ilvl="2" w:tplc="04100005" w:tentative="1">
      <w:start w:val="1"/>
      <w:numFmt w:val="bullet"/>
      <w:lvlText w:val=""/>
      <w:lvlJc w:val="left"/>
      <w:pPr>
        <w:ind w:left="732" w:hanging="360"/>
      </w:pPr>
      <w:rPr>
        <w:rFonts w:ascii="Wingdings" w:hAnsi="Wingdings" w:hint="default"/>
      </w:rPr>
    </w:lvl>
    <w:lvl w:ilvl="3" w:tplc="04100001" w:tentative="1">
      <w:start w:val="1"/>
      <w:numFmt w:val="bullet"/>
      <w:lvlText w:val=""/>
      <w:lvlJc w:val="left"/>
      <w:pPr>
        <w:ind w:left="1452" w:hanging="360"/>
      </w:pPr>
      <w:rPr>
        <w:rFonts w:ascii="Symbol" w:hAnsi="Symbol" w:hint="default"/>
      </w:rPr>
    </w:lvl>
    <w:lvl w:ilvl="4" w:tplc="04100003" w:tentative="1">
      <w:start w:val="1"/>
      <w:numFmt w:val="bullet"/>
      <w:lvlText w:val="o"/>
      <w:lvlJc w:val="left"/>
      <w:pPr>
        <w:ind w:left="2172" w:hanging="360"/>
      </w:pPr>
      <w:rPr>
        <w:rFonts w:ascii="Courier New" w:hAnsi="Courier New" w:cs="Courier New" w:hint="default"/>
      </w:rPr>
    </w:lvl>
    <w:lvl w:ilvl="5" w:tplc="04100005" w:tentative="1">
      <w:start w:val="1"/>
      <w:numFmt w:val="bullet"/>
      <w:lvlText w:val=""/>
      <w:lvlJc w:val="left"/>
      <w:pPr>
        <w:ind w:left="2892" w:hanging="360"/>
      </w:pPr>
      <w:rPr>
        <w:rFonts w:ascii="Wingdings" w:hAnsi="Wingdings" w:hint="default"/>
      </w:rPr>
    </w:lvl>
    <w:lvl w:ilvl="6" w:tplc="04100001" w:tentative="1">
      <w:start w:val="1"/>
      <w:numFmt w:val="bullet"/>
      <w:lvlText w:val=""/>
      <w:lvlJc w:val="left"/>
      <w:pPr>
        <w:ind w:left="3612" w:hanging="360"/>
      </w:pPr>
      <w:rPr>
        <w:rFonts w:ascii="Symbol" w:hAnsi="Symbol" w:hint="default"/>
      </w:rPr>
    </w:lvl>
    <w:lvl w:ilvl="7" w:tplc="04100003" w:tentative="1">
      <w:start w:val="1"/>
      <w:numFmt w:val="bullet"/>
      <w:lvlText w:val="o"/>
      <w:lvlJc w:val="left"/>
      <w:pPr>
        <w:ind w:left="4332" w:hanging="360"/>
      </w:pPr>
      <w:rPr>
        <w:rFonts w:ascii="Courier New" w:hAnsi="Courier New" w:cs="Courier New" w:hint="default"/>
      </w:rPr>
    </w:lvl>
    <w:lvl w:ilvl="8" w:tplc="04100005" w:tentative="1">
      <w:start w:val="1"/>
      <w:numFmt w:val="bullet"/>
      <w:lvlText w:val=""/>
      <w:lvlJc w:val="left"/>
      <w:pPr>
        <w:ind w:left="5052" w:hanging="360"/>
      </w:pPr>
      <w:rPr>
        <w:rFonts w:ascii="Wingdings" w:hAnsi="Wingdings" w:hint="default"/>
      </w:rPr>
    </w:lvl>
  </w:abstractNum>
  <w:abstractNum w:abstractNumId="14">
    <w:nsid w:val="04B667FF"/>
    <w:multiLevelType w:val="hybridMultilevel"/>
    <w:tmpl w:val="B858B0E2"/>
    <w:lvl w:ilvl="0" w:tplc="5F6AEEC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87928C2"/>
    <w:multiLevelType w:val="hybridMultilevel"/>
    <w:tmpl w:val="CBD89EC0"/>
    <w:lvl w:ilvl="0" w:tplc="8B36FE44">
      <w:start w:val="1"/>
      <w:numFmt w:val="decimal"/>
      <w:lvlText w:val="%1)"/>
      <w:lvlJc w:val="left"/>
      <w:pPr>
        <w:tabs>
          <w:tab w:val="num" w:pos="567"/>
        </w:tabs>
        <w:ind w:left="567" w:hanging="567"/>
      </w:pPr>
      <w:rPr>
        <w:rFonts w:hint="default"/>
      </w:rPr>
    </w:lvl>
    <w:lvl w:ilvl="1" w:tplc="E898A45C">
      <w:start w:val="1"/>
      <w:numFmt w:val="decimal"/>
      <w:lvlText w:val="%2)"/>
      <w:lvlJc w:val="left"/>
      <w:pPr>
        <w:tabs>
          <w:tab w:val="num" w:pos="360"/>
        </w:tabs>
        <w:ind w:left="357" w:hanging="35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0EE771DA"/>
    <w:multiLevelType w:val="hybridMultilevel"/>
    <w:tmpl w:val="17DCD986"/>
    <w:lvl w:ilvl="0" w:tplc="94842EE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00B20BE"/>
    <w:multiLevelType w:val="hybridMultilevel"/>
    <w:tmpl w:val="EABCABEC"/>
    <w:lvl w:ilvl="0" w:tplc="D6C01738">
      <w:start w:val="1"/>
      <w:numFmt w:val="bullet"/>
      <w:lvlText w:val=""/>
      <w:lvlJc w:val="left"/>
      <w:pPr>
        <w:tabs>
          <w:tab w:val="num" w:pos="360"/>
        </w:tabs>
        <w:ind w:left="357" w:hanging="357"/>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133D3E2C"/>
    <w:multiLevelType w:val="singleLevel"/>
    <w:tmpl w:val="026890FC"/>
    <w:lvl w:ilvl="0">
      <w:numFmt w:val="bullet"/>
      <w:lvlText w:val="-"/>
      <w:lvlJc w:val="left"/>
      <w:pPr>
        <w:tabs>
          <w:tab w:val="num" w:pos="432"/>
        </w:tabs>
        <w:ind w:left="432" w:hanging="360"/>
      </w:pPr>
      <w:rPr>
        <w:rFonts w:hint="default"/>
      </w:rPr>
    </w:lvl>
  </w:abstractNum>
  <w:abstractNum w:abstractNumId="19">
    <w:nsid w:val="134E48A7"/>
    <w:multiLevelType w:val="hybridMultilevel"/>
    <w:tmpl w:val="C6F65084"/>
    <w:name w:val="WW8Num252"/>
    <w:lvl w:ilvl="0" w:tplc="8544EB30">
      <w:start w:val="1"/>
      <w:numFmt w:val="lowerLetter"/>
      <w:lvlText w:val="%1)"/>
      <w:lvlJc w:val="left"/>
      <w:pPr>
        <w:tabs>
          <w:tab w:val="num" w:pos="0"/>
        </w:tabs>
        <w:ind w:left="644" w:hanging="360"/>
      </w:pPr>
      <w:rPr>
        <w:rFonts w:ascii="Verdana" w:hAnsi="Verdana"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3790411"/>
    <w:multiLevelType w:val="hybridMultilevel"/>
    <w:tmpl w:val="5BA0927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25C663CA"/>
    <w:multiLevelType w:val="hybridMultilevel"/>
    <w:tmpl w:val="357C52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77C07B2"/>
    <w:multiLevelType w:val="hybridMultilevel"/>
    <w:tmpl w:val="EE20D1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2C601B79"/>
    <w:multiLevelType w:val="hybridMultilevel"/>
    <w:tmpl w:val="354AD946"/>
    <w:lvl w:ilvl="0" w:tplc="04100011">
      <w:start w:val="1"/>
      <w:numFmt w:val="decimal"/>
      <w:lvlText w:val="%1)"/>
      <w:lvlJc w:val="left"/>
      <w:pPr>
        <w:ind w:left="1077" w:hanging="360"/>
      </w:pPr>
      <w:rPr>
        <w:rFonts w:cs="Times New Roman"/>
      </w:rPr>
    </w:lvl>
    <w:lvl w:ilvl="1" w:tplc="04100019">
      <w:start w:val="1"/>
      <w:numFmt w:val="lowerLetter"/>
      <w:lvlText w:val="%2."/>
      <w:lvlJc w:val="left"/>
      <w:pPr>
        <w:ind w:left="1797" w:hanging="360"/>
      </w:pPr>
      <w:rPr>
        <w:rFonts w:cs="Times New Roman"/>
      </w:rPr>
    </w:lvl>
    <w:lvl w:ilvl="2" w:tplc="0410001B">
      <w:start w:val="1"/>
      <w:numFmt w:val="lowerRoman"/>
      <w:lvlText w:val="%3."/>
      <w:lvlJc w:val="right"/>
      <w:pPr>
        <w:ind w:left="2517" w:hanging="180"/>
      </w:pPr>
      <w:rPr>
        <w:rFonts w:cs="Times New Roman"/>
      </w:rPr>
    </w:lvl>
    <w:lvl w:ilvl="3" w:tplc="0410000F">
      <w:start w:val="1"/>
      <w:numFmt w:val="decimal"/>
      <w:lvlText w:val="%4."/>
      <w:lvlJc w:val="left"/>
      <w:pPr>
        <w:ind w:left="3237" w:hanging="360"/>
      </w:pPr>
      <w:rPr>
        <w:rFonts w:cs="Times New Roman"/>
      </w:rPr>
    </w:lvl>
    <w:lvl w:ilvl="4" w:tplc="04100019">
      <w:start w:val="1"/>
      <w:numFmt w:val="lowerLetter"/>
      <w:lvlText w:val="%5."/>
      <w:lvlJc w:val="left"/>
      <w:pPr>
        <w:ind w:left="3957" w:hanging="360"/>
      </w:pPr>
      <w:rPr>
        <w:rFonts w:cs="Times New Roman"/>
      </w:rPr>
    </w:lvl>
    <w:lvl w:ilvl="5" w:tplc="0410001B">
      <w:start w:val="1"/>
      <w:numFmt w:val="lowerRoman"/>
      <w:lvlText w:val="%6."/>
      <w:lvlJc w:val="right"/>
      <w:pPr>
        <w:ind w:left="4677" w:hanging="180"/>
      </w:pPr>
      <w:rPr>
        <w:rFonts w:cs="Times New Roman"/>
      </w:rPr>
    </w:lvl>
    <w:lvl w:ilvl="6" w:tplc="0410000F">
      <w:start w:val="1"/>
      <w:numFmt w:val="decimal"/>
      <w:lvlText w:val="%7."/>
      <w:lvlJc w:val="left"/>
      <w:pPr>
        <w:ind w:left="5397" w:hanging="360"/>
      </w:pPr>
      <w:rPr>
        <w:rFonts w:cs="Times New Roman"/>
      </w:rPr>
    </w:lvl>
    <w:lvl w:ilvl="7" w:tplc="04100019">
      <w:start w:val="1"/>
      <w:numFmt w:val="lowerLetter"/>
      <w:lvlText w:val="%8."/>
      <w:lvlJc w:val="left"/>
      <w:pPr>
        <w:ind w:left="6117" w:hanging="360"/>
      </w:pPr>
      <w:rPr>
        <w:rFonts w:cs="Times New Roman"/>
      </w:rPr>
    </w:lvl>
    <w:lvl w:ilvl="8" w:tplc="0410001B">
      <w:start w:val="1"/>
      <w:numFmt w:val="lowerRoman"/>
      <w:lvlText w:val="%9."/>
      <w:lvlJc w:val="right"/>
      <w:pPr>
        <w:ind w:left="6837" w:hanging="180"/>
      </w:pPr>
      <w:rPr>
        <w:rFonts w:cs="Times New Roman"/>
      </w:rPr>
    </w:lvl>
  </w:abstractNum>
  <w:abstractNum w:abstractNumId="24">
    <w:nsid w:val="33C67D44"/>
    <w:multiLevelType w:val="hybridMultilevel"/>
    <w:tmpl w:val="C0EE24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63B3D07"/>
    <w:multiLevelType w:val="hybridMultilevel"/>
    <w:tmpl w:val="EC74A27E"/>
    <w:lvl w:ilvl="0" w:tplc="04100001">
      <w:start w:val="1"/>
      <w:numFmt w:val="bullet"/>
      <w:lvlText w:val=""/>
      <w:lvlJc w:val="left"/>
      <w:pPr>
        <w:ind w:left="1077" w:hanging="360"/>
      </w:pPr>
      <w:rPr>
        <w:rFonts w:ascii="Symbol" w:hAnsi="Symbol" w:hint="default"/>
      </w:rPr>
    </w:lvl>
    <w:lvl w:ilvl="1" w:tplc="04100003">
      <w:start w:val="1"/>
      <w:numFmt w:val="bullet"/>
      <w:lvlText w:val="o"/>
      <w:lvlJc w:val="left"/>
      <w:pPr>
        <w:ind w:left="1797" w:hanging="360"/>
      </w:pPr>
      <w:rPr>
        <w:rFonts w:ascii="Courier New" w:hAnsi="Courier New" w:hint="default"/>
      </w:rPr>
    </w:lvl>
    <w:lvl w:ilvl="2" w:tplc="04100005">
      <w:start w:val="1"/>
      <w:numFmt w:val="bullet"/>
      <w:lvlText w:val=""/>
      <w:lvlJc w:val="left"/>
      <w:pPr>
        <w:ind w:left="2517" w:hanging="360"/>
      </w:pPr>
      <w:rPr>
        <w:rFonts w:ascii="Wingdings" w:hAnsi="Wingdings" w:hint="default"/>
      </w:rPr>
    </w:lvl>
    <w:lvl w:ilvl="3" w:tplc="04100001">
      <w:start w:val="1"/>
      <w:numFmt w:val="bullet"/>
      <w:lvlText w:val=""/>
      <w:lvlJc w:val="left"/>
      <w:pPr>
        <w:ind w:left="3237" w:hanging="360"/>
      </w:pPr>
      <w:rPr>
        <w:rFonts w:ascii="Symbol" w:hAnsi="Symbol" w:hint="default"/>
      </w:rPr>
    </w:lvl>
    <w:lvl w:ilvl="4" w:tplc="04100003">
      <w:start w:val="1"/>
      <w:numFmt w:val="bullet"/>
      <w:lvlText w:val="o"/>
      <w:lvlJc w:val="left"/>
      <w:pPr>
        <w:ind w:left="3957" w:hanging="360"/>
      </w:pPr>
      <w:rPr>
        <w:rFonts w:ascii="Courier New" w:hAnsi="Courier New" w:hint="default"/>
      </w:rPr>
    </w:lvl>
    <w:lvl w:ilvl="5" w:tplc="04100005">
      <w:start w:val="1"/>
      <w:numFmt w:val="bullet"/>
      <w:lvlText w:val=""/>
      <w:lvlJc w:val="left"/>
      <w:pPr>
        <w:ind w:left="4677" w:hanging="360"/>
      </w:pPr>
      <w:rPr>
        <w:rFonts w:ascii="Wingdings" w:hAnsi="Wingdings" w:hint="default"/>
      </w:rPr>
    </w:lvl>
    <w:lvl w:ilvl="6" w:tplc="04100001">
      <w:start w:val="1"/>
      <w:numFmt w:val="bullet"/>
      <w:lvlText w:val=""/>
      <w:lvlJc w:val="left"/>
      <w:pPr>
        <w:ind w:left="5397" w:hanging="360"/>
      </w:pPr>
      <w:rPr>
        <w:rFonts w:ascii="Symbol" w:hAnsi="Symbol" w:hint="default"/>
      </w:rPr>
    </w:lvl>
    <w:lvl w:ilvl="7" w:tplc="04100003">
      <w:start w:val="1"/>
      <w:numFmt w:val="bullet"/>
      <w:lvlText w:val="o"/>
      <w:lvlJc w:val="left"/>
      <w:pPr>
        <w:ind w:left="6117" w:hanging="360"/>
      </w:pPr>
      <w:rPr>
        <w:rFonts w:ascii="Courier New" w:hAnsi="Courier New" w:hint="default"/>
      </w:rPr>
    </w:lvl>
    <w:lvl w:ilvl="8" w:tplc="04100005">
      <w:start w:val="1"/>
      <w:numFmt w:val="bullet"/>
      <w:lvlText w:val=""/>
      <w:lvlJc w:val="left"/>
      <w:pPr>
        <w:ind w:left="6837" w:hanging="360"/>
      </w:pPr>
      <w:rPr>
        <w:rFonts w:ascii="Wingdings" w:hAnsi="Wingdings" w:hint="default"/>
      </w:rPr>
    </w:lvl>
  </w:abstractNum>
  <w:abstractNum w:abstractNumId="26">
    <w:nsid w:val="41BE6496"/>
    <w:multiLevelType w:val="hybridMultilevel"/>
    <w:tmpl w:val="21D66C6E"/>
    <w:lvl w:ilvl="0" w:tplc="00000002">
      <w:start w:val="1"/>
      <w:numFmt w:val="bullet"/>
      <w:lvlText w:val=""/>
      <w:lvlJc w:val="left"/>
      <w:pPr>
        <w:ind w:left="360" w:hanging="360"/>
      </w:pPr>
      <w:rPr>
        <w:rFonts w:ascii="Symbol" w:hAnsi="Symbol" w:cs="Symbol"/>
        <w:color w:val="000000"/>
        <w:lang w:eastAsia="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2D1113C"/>
    <w:multiLevelType w:val="hybridMultilevel"/>
    <w:tmpl w:val="B7A278F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47CD3557"/>
    <w:multiLevelType w:val="hybridMultilevel"/>
    <w:tmpl w:val="32FE9FB2"/>
    <w:lvl w:ilvl="0" w:tplc="00000003">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4C064B87"/>
    <w:multiLevelType w:val="hybridMultilevel"/>
    <w:tmpl w:val="58A65BDA"/>
    <w:lvl w:ilvl="0" w:tplc="4866D498">
      <w:start w:val="1"/>
      <w:numFmt w:val="decimal"/>
      <w:lvlText w:val="%1)"/>
      <w:lvlJc w:val="left"/>
      <w:pPr>
        <w:ind w:left="417" w:hanging="360"/>
      </w:pPr>
      <w:rPr>
        <w:rFonts w:cs="Times New Roman" w:hint="default"/>
      </w:rPr>
    </w:lvl>
    <w:lvl w:ilvl="1" w:tplc="04100019">
      <w:start w:val="1"/>
      <w:numFmt w:val="lowerLetter"/>
      <w:lvlText w:val="%2."/>
      <w:lvlJc w:val="left"/>
      <w:pPr>
        <w:ind w:left="1137" w:hanging="360"/>
      </w:pPr>
      <w:rPr>
        <w:rFonts w:cs="Times New Roman"/>
      </w:rPr>
    </w:lvl>
    <w:lvl w:ilvl="2" w:tplc="0410001B">
      <w:start w:val="1"/>
      <w:numFmt w:val="lowerRoman"/>
      <w:lvlText w:val="%3."/>
      <w:lvlJc w:val="right"/>
      <w:pPr>
        <w:ind w:left="1857" w:hanging="180"/>
      </w:pPr>
      <w:rPr>
        <w:rFonts w:cs="Times New Roman"/>
      </w:rPr>
    </w:lvl>
    <w:lvl w:ilvl="3" w:tplc="0410000F">
      <w:start w:val="1"/>
      <w:numFmt w:val="decimal"/>
      <w:lvlText w:val="%4."/>
      <w:lvlJc w:val="left"/>
      <w:pPr>
        <w:ind w:left="2577" w:hanging="360"/>
      </w:pPr>
      <w:rPr>
        <w:rFonts w:cs="Times New Roman"/>
      </w:rPr>
    </w:lvl>
    <w:lvl w:ilvl="4" w:tplc="04100019">
      <w:start w:val="1"/>
      <w:numFmt w:val="lowerLetter"/>
      <w:lvlText w:val="%5."/>
      <w:lvlJc w:val="left"/>
      <w:pPr>
        <w:ind w:left="3297" w:hanging="360"/>
      </w:pPr>
      <w:rPr>
        <w:rFonts w:cs="Times New Roman"/>
      </w:rPr>
    </w:lvl>
    <w:lvl w:ilvl="5" w:tplc="0410001B">
      <w:start w:val="1"/>
      <w:numFmt w:val="lowerRoman"/>
      <w:lvlText w:val="%6."/>
      <w:lvlJc w:val="right"/>
      <w:pPr>
        <w:ind w:left="4017" w:hanging="180"/>
      </w:pPr>
      <w:rPr>
        <w:rFonts w:cs="Times New Roman"/>
      </w:rPr>
    </w:lvl>
    <w:lvl w:ilvl="6" w:tplc="0410000F">
      <w:start w:val="1"/>
      <w:numFmt w:val="decimal"/>
      <w:lvlText w:val="%7."/>
      <w:lvlJc w:val="left"/>
      <w:pPr>
        <w:ind w:left="4737" w:hanging="360"/>
      </w:pPr>
      <w:rPr>
        <w:rFonts w:cs="Times New Roman"/>
      </w:rPr>
    </w:lvl>
    <w:lvl w:ilvl="7" w:tplc="04100019">
      <w:start w:val="1"/>
      <w:numFmt w:val="lowerLetter"/>
      <w:lvlText w:val="%8."/>
      <w:lvlJc w:val="left"/>
      <w:pPr>
        <w:ind w:left="5457" w:hanging="360"/>
      </w:pPr>
      <w:rPr>
        <w:rFonts w:cs="Times New Roman"/>
      </w:rPr>
    </w:lvl>
    <w:lvl w:ilvl="8" w:tplc="0410001B">
      <w:start w:val="1"/>
      <w:numFmt w:val="lowerRoman"/>
      <w:lvlText w:val="%9."/>
      <w:lvlJc w:val="right"/>
      <w:pPr>
        <w:ind w:left="6177" w:hanging="180"/>
      </w:pPr>
      <w:rPr>
        <w:rFonts w:cs="Times New Roman"/>
      </w:rPr>
    </w:lvl>
  </w:abstractNum>
  <w:abstractNum w:abstractNumId="30">
    <w:nsid w:val="4C86692D"/>
    <w:multiLevelType w:val="hybridMultilevel"/>
    <w:tmpl w:val="441440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0A5095A"/>
    <w:multiLevelType w:val="singleLevel"/>
    <w:tmpl w:val="1812B746"/>
    <w:lvl w:ilvl="0">
      <w:start w:val="1"/>
      <w:numFmt w:val="bullet"/>
      <w:lvlText w:val=""/>
      <w:lvlJc w:val="left"/>
      <w:pPr>
        <w:tabs>
          <w:tab w:val="num" w:pos="357"/>
        </w:tabs>
        <w:ind w:left="357" w:hanging="357"/>
      </w:pPr>
      <w:rPr>
        <w:rFonts w:ascii="Symbol" w:hAnsi="Symbol" w:hint="default"/>
      </w:rPr>
    </w:lvl>
  </w:abstractNum>
  <w:abstractNum w:abstractNumId="32">
    <w:nsid w:val="50EB13C9"/>
    <w:multiLevelType w:val="singleLevel"/>
    <w:tmpl w:val="026890FC"/>
    <w:lvl w:ilvl="0">
      <w:numFmt w:val="bullet"/>
      <w:lvlText w:val="-"/>
      <w:lvlJc w:val="left"/>
      <w:pPr>
        <w:tabs>
          <w:tab w:val="num" w:pos="432"/>
        </w:tabs>
        <w:ind w:left="432" w:hanging="360"/>
      </w:pPr>
      <w:rPr>
        <w:rFonts w:hint="default"/>
      </w:rPr>
    </w:lvl>
  </w:abstractNum>
  <w:abstractNum w:abstractNumId="33">
    <w:nsid w:val="588D66C1"/>
    <w:multiLevelType w:val="singleLevel"/>
    <w:tmpl w:val="2A22C5B8"/>
    <w:lvl w:ilvl="0">
      <w:start w:val="1"/>
      <w:numFmt w:val="bullet"/>
      <w:lvlText w:val=""/>
      <w:lvlJc w:val="left"/>
      <w:pPr>
        <w:tabs>
          <w:tab w:val="num" w:pos="357"/>
        </w:tabs>
        <w:ind w:left="357" w:hanging="357"/>
      </w:pPr>
      <w:rPr>
        <w:rFonts w:ascii="Symbol" w:hAnsi="Symbol" w:hint="default"/>
      </w:rPr>
    </w:lvl>
  </w:abstractNum>
  <w:abstractNum w:abstractNumId="34">
    <w:nsid w:val="5ACE4E55"/>
    <w:multiLevelType w:val="hybridMultilevel"/>
    <w:tmpl w:val="A9FA4DAC"/>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hint="default"/>
      </w:rPr>
    </w:lvl>
    <w:lvl w:ilvl="8" w:tplc="04100005">
      <w:start w:val="1"/>
      <w:numFmt w:val="bullet"/>
      <w:lvlText w:val=""/>
      <w:lvlJc w:val="left"/>
      <w:pPr>
        <w:ind w:left="6829" w:hanging="360"/>
      </w:pPr>
      <w:rPr>
        <w:rFonts w:ascii="Wingdings" w:hAnsi="Wingdings" w:hint="default"/>
      </w:rPr>
    </w:lvl>
  </w:abstractNum>
  <w:abstractNum w:abstractNumId="35">
    <w:nsid w:val="5B2015F9"/>
    <w:multiLevelType w:val="hybridMultilevel"/>
    <w:tmpl w:val="35265EA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5CD646E8"/>
    <w:multiLevelType w:val="hybridMultilevel"/>
    <w:tmpl w:val="EED03E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3FB5435"/>
    <w:multiLevelType w:val="hybridMultilevel"/>
    <w:tmpl w:val="8738D612"/>
    <w:lvl w:ilvl="0" w:tplc="733C53B2">
      <w:start w:val="1"/>
      <w:numFmt w:val="bullet"/>
      <w:lvlText w:val="□"/>
      <w:lvlJc w:val="right"/>
      <w:pPr>
        <w:ind w:left="720" w:hanging="360"/>
      </w:pPr>
      <w:rPr>
        <w:rFonts w:ascii="Arial" w:hAnsi="Arial"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49E44FC"/>
    <w:multiLevelType w:val="hybridMultilevel"/>
    <w:tmpl w:val="1BF26CC0"/>
    <w:lvl w:ilvl="0" w:tplc="DC22B54E">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39">
    <w:nsid w:val="6C636C99"/>
    <w:multiLevelType w:val="multilevel"/>
    <w:tmpl w:val="0000000F"/>
    <w:lvl w:ilvl="0">
      <w:start w:val="1"/>
      <w:numFmt w:val="lowerLetter"/>
      <w:lvlText w:val="%1)"/>
      <w:lvlJc w:val="left"/>
      <w:pPr>
        <w:tabs>
          <w:tab w:val="num" w:pos="360"/>
        </w:tabs>
        <w:ind w:left="360" w:hanging="360"/>
      </w:pPr>
      <w:rPr>
        <w:rFonts w:cs="Calibri"/>
        <w:sz w:val="22"/>
      </w:rPr>
    </w:lvl>
    <w:lvl w:ilvl="1">
      <w:start w:val="1"/>
      <w:numFmt w:val="decimal"/>
      <w:lvlText w:val="%2."/>
      <w:lvlJc w:val="left"/>
      <w:pPr>
        <w:tabs>
          <w:tab w:val="num" w:pos="1156"/>
        </w:tabs>
        <w:ind w:left="1156" w:hanging="360"/>
      </w:pPr>
    </w:lvl>
    <w:lvl w:ilvl="2">
      <w:start w:val="1"/>
      <w:numFmt w:val="decimal"/>
      <w:lvlText w:val="%3."/>
      <w:lvlJc w:val="left"/>
      <w:pPr>
        <w:tabs>
          <w:tab w:val="num" w:pos="1876"/>
        </w:tabs>
        <w:ind w:left="1876" w:hanging="360"/>
      </w:pPr>
    </w:lvl>
    <w:lvl w:ilvl="3">
      <w:start w:val="1"/>
      <w:numFmt w:val="decimal"/>
      <w:lvlText w:val="%4."/>
      <w:lvlJc w:val="left"/>
      <w:pPr>
        <w:tabs>
          <w:tab w:val="num" w:pos="2596"/>
        </w:tabs>
        <w:ind w:left="2596" w:hanging="360"/>
      </w:pPr>
    </w:lvl>
    <w:lvl w:ilvl="4">
      <w:start w:val="1"/>
      <w:numFmt w:val="decimal"/>
      <w:lvlText w:val="%5."/>
      <w:lvlJc w:val="left"/>
      <w:pPr>
        <w:tabs>
          <w:tab w:val="num" w:pos="3316"/>
        </w:tabs>
        <w:ind w:left="3316" w:hanging="360"/>
      </w:pPr>
    </w:lvl>
    <w:lvl w:ilvl="5">
      <w:start w:val="1"/>
      <w:numFmt w:val="decimal"/>
      <w:lvlText w:val="%6."/>
      <w:lvlJc w:val="left"/>
      <w:pPr>
        <w:tabs>
          <w:tab w:val="num" w:pos="4036"/>
        </w:tabs>
        <w:ind w:left="4036" w:hanging="360"/>
      </w:pPr>
    </w:lvl>
    <w:lvl w:ilvl="6">
      <w:start w:val="1"/>
      <w:numFmt w:val="decimal"/>
      <w:lvlText w:val="%7."/>
      <w:lvlJc w:val="left"/>
      <w:pPr>
        <w:tabs>
          <w:tab w:val="num" w:pos="4756"/>
        </w:tabs>
        <w:ind w:left="4756" w:hanging="360"/>
      </w:pPr>
    </w:lvl>
    <w:lvl w:ilvl="7">
      <w:start w:val="1"/>
      <w:numFmt w:val="decimal"/>
      <w:lvlText w:val="%8."/>
      <w:lvlJc w:val="left"/>
      <w:pPr>
        <w:tabs>
          <w:tab w:val="num" w:pos="5476"/>
        </w:tabs>
        <w:ind w:left="5476" w:hanging="360"/>
      </w:pPr>
    </w:lvl>
    <w:lvl w:ilvl="8">
      <w:start w:val="1"/>
      <w:numFmt w:val="decimal"/>
      <w:lvlText w:val="%9."/>
      <w:lvlJc w:val="left"/>
      <w:pPr>
        <w:tabs>
          <w:tab w:val="num" w:pos="6196"/>
        </w:tabs>
        <w:ind w:left="6196" w:hanging="360"/>
      </w:pPr>
    </w:lvl>
  </w:abstractNum>
  <w:abstractNum w:abstractNumId="40">
    <w:nsid w:val="6C6E159B"/>
    <w:multiLevelType w:val="hybridMultilevel"/>
    <w:tmpl w:val="B678872E"/>
    <w:lvl w:ilvl="0" w:tplc="9EEEAA70">
      <w:start w:val="1"/>
      <w:numFmt w:val="decimal"/>
      <w:lvlText w:val="%1)"/>
      <w:lvlJc w:val="left"/>
      <w:pPr>
        <w:ind w:left="720" w:hanging="360"/>
      </w:pPr>
      <w:rPr>
        <w:rFonts w:ascii="Verdana" w:hAnsi="Verdana"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1">
    <w:nsid w:val="6E1C07B9"/>
    <w:multiLevelType w:val="hybridMultilevel"/>
    <w:tmpl w:val="CFE8AD56"/>
    <w:lvl w:ilvl="0" w:tplc="BF943F02">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2">
    <w:nsid w:val="6F985D84"/>
    <w:multiLevelType w:val="hybridMultilevel"/>
    <w:tmpl w:val="CED20E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46C3749"/>
    <w:multiLevelType w:val="hybridMultilevel"/>
    <w:tmpl w:val="76AAF490"/>
    <w:lvl w:ilvl="0" w:tplc="00000003">
      <w:start w:val="1"/>
      <w:numFmt w:val="bullet"/>
      <w:lvlText w:val=""/>
      <w:lvlJc w:val="left"/>
      <w:pPr>
        <w:ind w:left="360" w:hanging="360"/>
      </w:pPr>
      <w:rPr>
        <w:rFonts w:ascii="Symbol" w:hAnsi="Symbol"/>
      </w:rPr>
    </w:lvl>
    <w:lvl w:ilvl="1" w:tplc="00000003">
      <w:start w:val="1"/>
      <w:numFmt w:val="bullet"/>
      <w:lvlText w:val=""/>
      <w:lvlJc w:val="left"/>
      <w:pPr>
        <w:ind w:left="1080" w:hanging="360"/>
      </w:pPr>
      <w:rPr>
        <w:rFonts w:ascii="Symbol" w:hAnsi="Symbol"/>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74EE21D2"/>
    <w:multiLevelType w:val="hybridMultilevel"/>
    <w:tmpl w:val="6F160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D50989"/>
    <w:multiLevelType w:val="hybridMultilevel"/>
    <w:tmpl w:val="E488F1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nsid w:val="7A196839"/>
    <w:multiLevelType w:val="hybridMultilevel"/>
    <w:tmpl w:val="AC968A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C824966"/>
    <w:multiLevelType w:val="hybridMultilevel"/>
    <w:tmpl w:val="0D584AC6"/>
    <w:lvl w:ilvl="0" w:tplc="DDBC2BCE">
      <w:start w:val="1"/>
      <w:numFmt w:val="bullet"/>
      <w:lvlText w:val=""/>
      <w:lvlJc w:val="left"/>
      <w:pPr>
        <w:tabs>
          <w:tab w:val="num" w:pos="360"/>
        </w:tabs>
        <w:ind w:left="357" w:hanging="357"/>
      </w:pPr>
      <w:rPr>
        <w:rFonts w:ascii="Symbol" w:hAnsi="Symbol" w:hint="default"/>
      </w:rPr>
    </w:lvl>
    <w:lvl w:ilvl="1" w:tplc="11A07248">
      <w:start w:val="1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7"/>
  </w:num>
  <w:num w:numId="6">
    <w:abstractNumId w:val="44"/>
  </w:num>
  <w:num w:numId="7">
    <w:abstractNumId w:val="12"/>
  </w:num>
  <w:num w:numId="8">
    <w:abstractNumId w:val="14"/>
  </w:num>
  <w:num w:numId="9">
    <w:abstractNumId w:val="38"/>
  </w:num>
  <w:num w:numId="10">
    <w:abstractNumId w:val="33"/>
  </w:num>
  <w:num w:numId="11">
    <w:abstractNumId w:val="15"/>
  </w:num>
  <w:num w:numId="12">
    <w:abstractNumId w:val="31"/>
  </w:num>
  <w:num w:numId="13">
    <w:abstractNumId w:val="4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25"/>
  </w:num>
  <w:num w:numId="18">
    <w:abstractNumId w:val="29"/>
  </w:num>
  <w:num w:numId="19">
    <w:abstractNumId w:val="34"/>
  </w:num>
  <w:num w:numId="20">
    <w:abstractNumId w:val="4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 w:numId="24">
    <w:abstractNumId w:val="26"/>
  </w:num>
  <w:num w:numId="25">
    <w:abstractNumId w:val="28"/>
  </w:num>
  <w:num w:numId="26">
    <w:abstractNumId w:val="20"/>
  </w:num>
  <w:num w:numId="27">
    <w:abstractNumId w:val="5"/>
  </w:num>
  <w:num w:numId="28">
    <w:abstractNumId w:val="6"/>
  </w:num>
  <w:num w:numId="29">
    <w:abstractNumId w:val="7"/>
  </w:num>
  <w:num w:numId="30">
    <w:abstractNumId w:val="8"/>
  </w:num>
  <w:num w:numId="31">
    <w:abstractNumId w:val="10"/>
  </w:num>
  <w:num w:numId="32">
    <w:abstractNumId w:val="46"/>
  </w:num>
  <w:num w:numId="33">
    <w:abstractNumId w:val="22"/>
  </w:num>
  <w:num w:numId="34">
    <w:abstractNumId w:val="27"/>
  </w:num>
  <w:num w:numId="35">
    <w:abstractNumId w:val="39"/>
  </w:num>
  <w:num w:numId="36">
    <w:abstractNumId w:val="32"/>
  </w:num>
  <w:num w:numId="37">
    <w:abstractNumId w:val="18"/>
  </w:num>
  <w:num w:numId="38">
    <w:abstractNumId w:val="37"/>
  </w:num>
  <w:num w:numId="39">
    <w:abstractNumId w:val="24"/>
  </w:num>
  <w:num w:numId="40">
    <w:abstractNumId w:val="45"/>
  </w:num>
  <w:num w:numId="41">
    <w:abstractNumId w:val="21"/>
  </w:num>
  <w:num w:numId="42">
    <w:abstractNumId w:val="16"/>
  </w:num>
  <w:num w:numId="43">
    <w:abstractNumId w:val="35"/>
  </w:num>
  <w:num w:numId="44">
    <w:abstractNumId w:val="43"/>
  </w:num>
  <w:num w:numId="45">
    <w:abstractNumId w:val="19"/>
  </w:num>
  <w:num w:numId="46">
    <w:abstractNumId w:val="13"/>
  </w:num>
  <w:num w:numId="47">
    <w:abstractNumId w:val="36"/>
  </w:num>
  <w:num w:numId="48">
    <w:abstractNumId w:val="42"/>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51"/>
    <w:rsid w:val="00020551"/>
    <w:rsid w:val="000E7FAC"/>
    <w:rsid w:val="002071CD"/>
    <w:rsid w:val="003F6547"/>
    <w:rsid w:val="00707C44"/>
    <w:rsid w:val="007C5C8F"/>
    <w:rsid w:val="009C4C4D"/>
    <w:rsid w:val="009C5452"/>
    <w:rsid w:val="00F23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tabs>
        <w:tab w:val="num" w:pos="432"/>
      </w:tabs>
      <w:spacing w:line="360" w:lineRule="auto"/>
      <w:ind w:left="432" w:hanging="432"/>
      <w:jc w:val="center"/>
      <w:outlineLvl w:val="0"/>
    </w:pPr>
    <w:rPr>
      <w:b/>
      <w:bCs/>
      <w:sz w:val="22"/>
    </w:rPr>
  </w:style>
  <w:style w:type="paragraph" w:styleId="Titolo2">
    <w:name w:val="heading 2"/>
    <w:basedOn w:val="Normale"/>
    <w:next w:val="Normale"/>
    <w:qFormat/>
    <w:pPr>
      <w:keepNext/>
      <w:tabs>
        <w:tab w:val="left" w:pos="374"/>
        <w:tab w:val="num" w:pos="576"/>
        <w:tab w:val="left" w:pos="3240"/>
      </w:tabs>
      <w:spacing w:line="360" w:lineRule="auto"/>
      <w:ind w:left="576" w:hanging="576"/>
      <w:jc w:val="both"/>
      <w:outlineLvl w:val="1"/>
    </w:pPr>
    <w:rPr>
      <w:b/>
      <w:bCs/>
      <w:sz w:val="22"/>
      <w:szCs w:val="24"/>
    </w:rPr>
  </w:style>
  <w:style w:type="paragraph" w:styleId="Titolo3">
    <w:name w:val="heading 3"/>
    <w:basedOn w:val="Normale"/>
    <w:next w:val="Normale"/>
    <w:qFormat/>
    <w:pPr>
      <w:keepNext/>
      <w:tabs>
        <w:tab w:val="center" w:pos="1701"/>
      </w:tabs>
      <w:outlineLvl w:val="2"/>
    </w:pPr>
    <w:rPr>
      <w:rFonts w:ascii="Verdana" w:hAnsi="Verdana"/>
      <w:b/>
      <w:bCs/>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1z2">
    <w:name w:val="WW8Num11z2"/>
    <w:rPr>
      <w:rFonts w:ascii="Wingdings" w:hAnsi="Wingdings"/>
    </w:rPr>
  </w:style>
  <w:style w:type="character" w:customStyle="1" w:styleId="WW8Num11z4">
    <w:name w:val="WW8Num11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Times New Roman" w:eastAsia="Times New Roman" w:hAnsi="Times New Roman" w:cs="Times New Roman"/>
    </w:rPr>
  </w:style>
  <w:style w:type="character" w:customStyle="1" w:styleId="WW8Num13z5">
    <w:name w:val="WW8Num13z5"/>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color w:val="auto"/>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Symbol" w:hAnsi="Symbol"/>
    </w:rPr>
  </w:style>
  <w:style w:type="character" w:customStyle="1" w:styleId="WW8Num27z4">
    <w:name w:val="WW8Num27z4"/>
    <w:rPr>
      <w:rFonts w:ascii="Courier New" w:hAnsi="Courier New"/>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2z0">
    <w:name w:val="WW8Num32z0"/>
    <w:rPr>
      <w:rFonts w:ascii="Symbol" w:hAnsi="Symbol"/>
      <w:color w:val="auto"/>
    </w:rPr>
  </w:style>
  <w:style w:type="character" w:customStyle="1" w:styleId="WW8Num33z0">
    <w:name w:val="WW8Num33z0"/>
    <w:rPr>
      <w:rFonts w:ascii="Symbol" w:hAnsi="Symbo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0z1">
    <w:name w:val="WW8Num40z1"/>
    <w:rPr>
      <w:rFonts w:ascii="Times New Roman" w:eastAsia="Times New Roman" w:hAnsi="Times New Roman" w:cs="Times New Roman"/>
    </w:rPr>
  </w:style>
  <w:style w:type="character" w:customStyle="1" w:styleId="WW8Num40z2">
    <w:name w:val="WW8Num40z2"/>
    <w:rPr>
      <w:rFonts w:ascii="Wingdings" w:hAnsi="Wingdings"/>
    </w:rPr>
  </w:style>
  <w:style w:type="character" w:customStyle="1" w:styleId="WW8Num40z4">
    <w:name w:val="WW8Num40z4"/>
    <w:rPr>
      <w:rFonts w:ascii="Courier New" w:hAnsi="Courier New"/>
    </w:rPr>
  </w:style>
  <w:style w:type="character" w:styleId="Collegamentoipertestuale">
    <w:name w:val="Hyperlink"/>
    <w:semiHidden/>
    <w:rPr>
      <w:color w:val="0000FF"/>
      <w:u w:val="single"/>
    </w:rPr>
  </w:style>
  <w:style w:type="paragraph" w:styleId="Intestazione">
    <w:name w:val="header"/>
    <w:basedOn w:val="Normale"/>
    <w:next w:val="Corpotesto"/>
    <w:semiHidden/>
    <w:pPr>
      <w:tabs>
        <w:tab w:val="center" w:pos="4819"/>
        <w:tab w:val="right" w:pos="9638"/>
      </w:tabs>
    </w:pPr>
    <w:rPr>
      <w:spacing w:val="12"/>
      <w:sz w:val="22"/>
    </w:rPr>
  </w:style>
  <w:style w:type="paragraph" w:styleId="Corpotesto">
    <w:name w:val="Body Text"/>
    <w:basedOn w:val="Normale"/>
    <w:semiHidden/>
    <w:pPr>
      <w:spacing w:line="360" w:lineRule="auto"/>
      <w:jc w:val="both"/>
    </w:pPr>
    <w:rPr>
      <w:rFonts w:ascii="Verdana" w:hAnsi="Verdana"/>
    </w:rPr>
  </w:style>
  <w:style w:type="paragraph" w:styleId="Elenco">
    <w:name w:val="List"/>
    <w:basedOn w:val="Corpotesto"/>
    <w:semiHidden/>
    <w:rPr>
      <w:rFonts w:cs="Tahoma"/>
    </w:rPr>
  </w:style>
  <w:style w:type="paragraph" w:styleId="Didascalia">
    <w:name w:val="caption"/>
    <w:basedOn w:val="Normale"/>
    <w:next w:val="Normale"/>
    <w:qFormat/>
    <w:pPr>
      <w:ind w:right="-285"/>
      <w:jc w:val="center"/>
    </w:pPr>
    <w:rPr>
      <w:b/>
      <w:i/>
      <w:spacing w:val="12"/>
      <w:sz w:val="32"/>
    </w:rPr>
  </w:style>
  <w:style w:type="paragraph" w:customStyle="1" w:styleId="Indice">
    <w:name w:val="Indice"/>
    <w:basedOn w:val="Normale"/>
    <w:pPr>
      <w:suppressLineNumbers/>
    </w:pPr>
    <w:rPr>
      <w:rFonts w:cs="Tahoma"/>
    </w:rPr>
  </w:style>
  <w:style w:type="paragraph" w:styleId="Pidipagina">
    <w:name w:val="footer"/>
    <w:basedOn w:val="Normale"/>
    <w:semiHidden/>
    <w:pPr>
      <w:tabs>
        <w:tab w:val="center" w:pos="4819"/>
        <w:tab w:val="right" w:pos="9638"/>
      </w:tabs>
    </w:pPr>
    <w:rPr>
      <w:spacing w:val="12"/>
      <w:sz w:val="22"/>
    </w:rPr>
  </w:style>
  <w:style w:type="paragraph" w:styleId="Testonormale">
    <w:name w:val="Plain Text"/>
    <w:basedOn w:val="Normale"/>
    <w:semiHidden/>
    <w:rPr>
      <w:rFonts w:ascii="Courier New" w:hAnsi="Courier New"/>
    </w:rPr>
  </w:style>
  <w:style w:type="paragraph" w:styleId="Titolo">
    <w:name w:val="Title"/>
    <w:basedOn w:val="Normale"/>
    <w:next w:val="Sottotitolo"/>
    <w:qFormat/>
    <w:pPr>
      <w:jc w:val="center"/>
    </w:pPr>
    <w:rPr>
      <w:b/>
      <w:sz w:val="22"/>
    </w:rPr>
  </w:style>
  <w:style w:type="paragraph" w:styleId="Sottotitolo">
    <w:name w:val="Subtitle"/>
    <w:basedOn w:val="Intestazione"/>
    <w:next w:val="Corpotesto"/>
    <w:qFormat/>
    <w:pPr>
      <w:jc w:val="center"/>
    </w:pPr>
    <w:rPr>
      <w:i/>
      <w:iCs/>
    </w:rPr>
  </w:style>
  <w:style w:type="paragraph" w:styleId="Rientrocorpodeltesto2">
    <w:name w:val="Body Text Indent 2"/>
    <w:basedOn w:val="Normale"/>
    <w:semiHidden/>
    <w:pPr>
      <w:spacing w:after="120" w:line="360" w:lineRule="auto"/>
      <w:ind w:firstLine="851"/>
      <w:jc w:val="both"/>
    </w:pPr>
    <w:rPr>
      <w:sz w:val="22"/>
    </w:rPr>
  </w:style>
  <w:style w:type="paragraph" w:styleId="Rientrocorpodeltesto">
    <w:name w:val="Body Text Indent"/>
    <w:basedOn w:val="Normale"/>
    <w:semiHidden/>
    <w:pPr>
      <w:spacing w:line="360" w:lineRule="auto"/>
      <w:ind w:left="1276" w:hanging="1276"/>
      <w:jc w:val="both"/>
    </w:pPr>
    <w:rPr>
      <w:b/>
      <w:sz w:val="22"/>
    </w:rPr>
  </w:style>
  <w:style w:type="paragraph" w:customStyle="1" w:styleId="TxBrp6">
    <w:name w:val="TxBr_p6"/>
    <w:basedOn w:val="Normale"/>
    <w:pPr>
      <w:widowControl w:val="0"/>
      <w:tabs>
        <w:tab w:val="left" w:pos="374"/>
        <w:tab w:val="left" w:pos="674"/>
      </w:tabs>
      <w:autoSpaceDE w:val="0"/>
      <w:spacing w:line="419" w:lineRule="atLeast"/>
      <w:ind w:left="674" w:hanging="300"/>
    </w:pPr>
    <w:rPr>
      <w:szCs w:val="24"/>
      <w:lang w:val="en-US"/>
    </w:rPr>
  </w:style>
  <w:style w:type="paragraph" w:customStyle="1" w:styleId="TxBrp19">
    <w:name w:val="TxBr_p19"/>
    <w:basedOn w:val="Normale"/>
    <w:pPr>
      <w:widowControl w:val="0"/>
      <w:tabs>
        <w:tab w:val="left" w:pos="782"/>
      </w:tabs>
      <w:autoSpaceDE w:val="0"/>
      <w:spacing w:line="419" w:lineRule="atLeast"/>
      <w:ind w:left="782" w:hanging="408"/>
      <w:jc w:val="both"/>
    </w:pPr>
    <w:rPr>
      <w:szCs w:val="24"/>
      <w:lang w:val="en-US"/>
    </w:rPr>
  </w:style>
  <w:style w:type="paragraph" w:customStyle="1" w:styleId="NRM">
    <w:name w:val="NRM"/>
    <w:basedOn w:val="Normale"/>
    <w:pPr>
      <w:widowControl w:val="0"/>
      <w:spacing w:line="360" w:lineRule="atLeast"/>
      <w:jc w:val="both"/>
    </w:pPr>
    <w:rPr>
      <w:sz w:val="22"/>
    </w:rPr>
  </w:style>
  <w:style w:type="paragraph" w:styleId="Rientrocorpodeltesto3">
    <w:name w:val="Body Text Indent 3"/>
    <w:basedOn w:val="Normale"/>
    <w:semiHidden/>
    <w:pPr>
      <w:spacing w:line="360" w:lineRule="auto"/>
      <w:ind w:firstLine="357"/>
    </w:pPr>
    <w:rPr>
      <w:rFonts w:ascii="Verdana" w:hAnsi="Verdana"/>
    </w:rPr>
  </w:style>
  <w:style w:type="paragraph" w:styleId="Corpodeltesto2">
    <w:name w:val="Body Text 2"/>
    <w:basedOn w:val="Normale"/>
    <w:semiHidden/>
    <w:pPr>
      <w:jc w:val="both"/>
    </w:pPr>
  </w:style>
  <w:style w:type="character" w:styleId="Enfasigrassetto">
    <w:name w:val="Strong"/>
    <w:qFormat/>
    <w:rPr>
      <w:b/>
      <w:bCs/>
    </w:rPr>
  </w:style>
  <w:style w:type="paragraph" w:styleId="Testofumetto">
    <w:name w:val="Balloon Text"/>
    <w:basedOn w:val="Normale"/>
    <w:semiHidden/>
    <w:unhideWhenUsed/>
    <w:rPr>
      <w:rFonts w:ascii="Tahoma" w:hAnsi="Tahoma"/>
      <w:sz w:val="16"/>
      <w:szCs w:val="16"/>
      <w:lang w:val="x-none"/>
    </w:rPr>
  </w:style>
  <w:style w:type="character" w:customStyle="1" w:styleId="CarattereCarattere">
    <w:name w:val=" Carattere Carattere"/>
    <w:semiHidden/>
    <w:rPr>
      <w:rFonts w:ascii="Tahoma" w:hAnsi="Tahoma" w:cs="Tahoma"/>
      <w:sz w:val="16"/>
      <w:szCs w:val="16"/>
      <w:lang w:eastAsia="ar-SA"/>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CarattereCarattere1">
    <w:name w:val=" Carattere Carattere1"/>
    <w:rPr>
      <w:spacing w:val="12"/>
      <w:sz w:val="22"/>
      <w:lang w:val="it-IT" w:eastAsia="ar-SA" w:bidi="ar-SA"/>
    </w:rPr>
  </w:style>
  <w:style w:type="paragraph" w:styleId="Paragrafoelenco">
    <w:name w:val="List Paragraph"/>
    <w:basedOn w:val="Normale"/>
    <w:qFormat/>
    <w:pPr>
      <w:ind w:left="720"/>
      <w:contextualSpacing/>
    </w:pPr>
  </w:style>
  <w:style w:type="paragraph" w:customStyle="1" w:styleId="ListParagraph">
    <w:name w:val="List Paragraph"/>
    <w:basedOn w:val="Normale"/>
    <w:pPr>
      <w:ind w:left="720"/>
    </w:pPr>
  </w:style>
  <w:style w:type="character" w:customStyle="1" w:styleId="CarattereCarattere2">
    <w:name w:val=" Carattere Carattere2"/>
    <w:semiHidden/>
    <w:locked/>
    <w:rPr>
      <w:rFonts w:ascii="Courier New" w:hAnsi="Courier New"/>
      <w:lang w:val="it-IT" w:eastAsia="ar-SA" w:bidi="ar-SA"/>
    </w:rPr>
  </w:style>
  <w:style w:type="paragraph" w:customStyle="1" w:styleId="PlainText1">
    <w:name w:val="Plain Text1"/>
    <w:basedOn w:val="Normale"/>
    <w:rPr>
      <w:rFonts w:ascii="Courier New" w:hAnsi="Courier New" w:cs="Courier New"/>
      <w:lang w:eastAsia="zh-CN"/>
    </w:rPr>
  </w:style>
  <w:style w:type="paragraph" w:customStyle="1" w:styleId="TxBrc5">
    <w:name w:val="TxBr_c5"/>
    <w:basedOn w:val="Normale"/>
    <w:pPr>
      <w:widowControl w:val="0"/>
      <w:autoSpaceDE w:val="0"/>
      <w:spacing w:line="240" w:lineRule="atLeast"/>
      <w:jc w:val="center"/>
    </w:pPr>
    <w:rPr>
      <w:szCs w:val="24"/>
      <w:lang w:val="en-US"/>
    </w:rPr>
  </w:style>
  <w:style w:type="paragraph" w:customStyle="1" w:styleId="Testonormale1">
    <w:name w:val="Testo normale1"/>
    <w:basedOn w:val="Normale"/>
    <w:rPr>
      <w:rFonts w:ascii="Courier New" w:hAnsi="Courier New" w:cs="Courier New"/>
      <w:lang w:eastAsia="zh-CN"/>
    </w:rPr>
  </w:style>
  <w:style w:type="paragraph" w:customStyle="1" w:styleId="Paragrafoelenco11">
    <w:name w:val="Paragrafo elenco11"/>
    <w:basedOn w:val="Normale"/>
    <w:pPr>
      <w:ind w:left="720"/>
    </w:pPr>
    <w:rPr>
      <w:lang w:eastAsia="zh-CN"/>
    </w:rPr>
  </w:style>
  <w:style w:type="paragraph" w:customStyle="1" w:styleId="Paragrafoelenco1">
    <w:name w:val="Paragrafo elenco1"/>
    <w:basedOn w:val="Normale"/>
    <w:pPr>
      <w:ind w:left="720"/>
    </w:pPr>
  </w:style>
  <w:style w:type="character" w:customStyle="1" w:styleId="Heading2Char">
    <w:name w:val="Heading 2 Char"/>
    <w:locked/>
    <w:rPr>
      <w:b/>
      <w:bCs/>
      <w:sz w:val="22"/>
      <w:szCs w:val="24"/>
      <w:lang w:val="it-IT" w:eastAsia="ar-SA" w:bidi="ar-SA"/>
    </w:rPr>
  </w:style>
  <w:style w:type="paragraph" w:styleId="Testonotaapidipagina">
    <w:name w:val="footnote text"/>
    <w:basedOn w:val="Normale"/>
    <w:link w:val="TestonotaapidipaginaCarattere"/>
    <w:uiPriority w:val="99"/>
    <w:semiHidden/>
    <w:unhideWhenUsed/>
    <w:rsid w:val="002071CD"/>
  </w:style>
  <w:style w:type="character" w:customStyle="1" w:styleId="TestonotaapidipaginaCarattere">
    <w:name w:val="Testo nota a piè di pagina Carattere"/>
    <w:link w:val="Testonotaapidipagina"/>
    <w:uiPriority w:val="99"/>
    <w:semiHidden/>
    <w:rsid w:val="002071CD"/>
    <w:rPr>
      <w:lang w:eastAsia="ar-SA"/>
    </w:rPr>
  </w:style>
  <w:style w:type="character" w:customStyle="1" w:styleId="Caratterinotaapidipagina">
    <w:name w:val="Caratteri nota a piè di pagina"/>
    <w:rsid w:val="002071CD"/>
    <w:rPr>
      <w:rFonts w:ascii="Times New Roman" w:hAnsi="Times New Roman" w:cs="Times New Roman" w:hint="default"/>
      <w:vertAlign w:val="superscript"/>
    </w:rPr>
  </w:style>
  <w:style w:type="character" w:styleId="Rimandonotaapidipagina">
    <w:name w:val="footnote reference"/>
    <w:semiHidden/>
    <w:rsid w:val="002071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tabs>
        <w:tab w:val="num" w:pos="432"/>
      </w:tabs>
      <w:spacing w:line="360" w:lineRule="auto"/>
      <w:ind w:left="432" w:hanging="432"/>
      <w:jc w:val="center"/>
      <w:outlineLvl w:val="0"/>
    </w:pPr>
    <w:rPr>
      <w:b/>
      <w:bCs/>
      <w:sz w:val="22"/>
    </w:rPr>
  </w:style>
  <w:style w:type="paragraph" w:styleId="Titolo2">
    <w:name w:val="heading 2"/>
    <w:basedOn w:val="Normale"/>
    <w:next w:val="Normale"/>
    <w:qFormat/>
    <w:pPr>
      <w:keepNext/>
      <w:tabs>
        <w:tab w:val="left" w:pos="374"/>
        <w:tab w:val="num" w:pos="576"/>
        <w:tab w:val="left" w:pos="3240"/>
      </w:tabs>
      <w:spacing w:line="360" w:lineRule="auto"/>
      <w:ind w:left="576" w:hanging="576"/>
      <w:jc w:val="both"/>
      <w:outlineLvl w:val="1"/>
    </w:pPr>
    <w:rPr>
      <w:b/>
      <w:bCs/>
      <w:sz w:val="22"/>
      <w:szCs w:val="24"/>
    </w:rPr>
  </w:style>
  <w:style w:type="paragraph" w:styleId="Titolo3">
    <w:name w:val="heading 3"/>
    <w:basedOn w:val="Normale"/>
    <w:next w:val="Normale"/>
    <w:qFormat/>
    <w:pPr>
      <w:keepNext/>
      <w:tabs>
        <w:tab w:val="center" w:pos="1701"/>
      </w:tabs>
      <w:outlineLvl w:val="2"/>
    </w:pPr>
    <w:rPr>
      <w:rFonts w:ascii="Verdana" w:hAnsi="Verdana"/>
      <w:b/>
      <w:bCs/>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1z2">
    <w:name w:val="WW8Num11z2"/>
    <w:rPr>
      <w:rFonts w:ascii="Wingdings" w:hAnsi="Wingdings"/>
    </w:rPr>
  </w:style>
  <w:style w:type="character" w:customStyle="1" w:styleId="WW8Num11z4">
    <w:name w:val="WW8Num11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Times New Roman" w:eastAsia="Times New Roman" w:hAnsi="Times New Roman" w:cs="Times New Roman"/>
    </w:rPr>
  </w:style>
  <w:style w:type="character" w:customStyle="1" w:styleId="WW8Num13z5">
    <w:name w:val="WW8Num13z5"/>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color w:val="auto"/>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Symbol" w:hAnsi="Symbol"/>
    </w:rPr>
  </w:style>
  <w:style w:type="character" w:customStyle="1" w:styleId="WW8Num27z4">
    <w:name w:val="WW8Num27z4"/>
    <w:rPr>
      <w:rFonts w:ascii="Courier New" w:hAnsi="Courier New"/>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2z0">
    <w:name w:val="WW8Num32z0"/>
    <w:rPr>
      <w:rFonts w:ascii="Symbol" w:hAnsi="Symbol"/>
      <w:color w:val="auto"/>
    </w:rPr>
  </w:style>
  <w:style w:type="character" w:customStyle="1" w:styleId="WW8Num33z0">
    <w:name w:val="WW8Num33z0"/>
    <w:rPr>
      <w:rFonts w:ascii="Symbol" w:hAnsi="Symbo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0z1">
    <w:name w:val="WW8Num40z1"/>
    <w:rPr>
      <w:rFonts w:ascii="Times New Roman" w:eastAsia="Times New Roman" w:hAnsi="Times New Roman" w:cs="Times New Roman"/>
    </w:rPr>
  </w:style>
  <w:style w:type="character" w:customStyle="1" w:styleId="WW8Num40z2">
    <w:name w:val="WW8Num40z2"/>
    <w:rPr>
      <w:rFonts w:ascii="Wingdings" w:hAnsi="Wingdings"/>
    </w:rPr>
  </w:style>
  <w:style w:type="character" w:customStyle="1" w:styleId="WW8Num40z4">
    <w:name w:val="WW8Num40z4"/>
    <w:rPr>
      <w:rFonts w:ascii="Courier New" w:hAnsi="Courier New"/>
    </w:rPr>
  </w:style>
  <w:style w:type="character" w:styleId="Collegamentoipertestuale">
    <w:name w:val="Hyperlink"/>
    <w:semiHidden/>
    <w:rPr>
      <w:color w:val="0000FF"/>
      <w:u w:val="single"/>
    </w:rPr>
  </w:style>
  <w:style w:type="paragraph" w:styleId="Intestazione">
    <w:name w:val="header"/>
    <w:basedOn w:val="Normale"/>
    <w:next w:val="Corpotesto"/>
    <w:semiHidden/>
    <w:pPr>
      <w:tabs>
        <w:tab w:val="center" w:pos="4819"/>
        <w:tab w:val="right" w:pos="9638"/>
      </w:tabs>
    </w:pPr>
    <w:rPr>
      <w:spacing w:val="12"/>
      <w:sz w:val="22"/>
    </w:rPr>
  </w:style>
  <w:style w:type="paragraph" w:styleId="Corpotesto">
    <w:name w:val="Body Text"/>
    <w:basedOn w:val="Normale"/>
    <w:semiHidden/>
    <w:pPr>
      <w:spacing w:line="360" w:lineRule="auto"/>
      <w:jc w:val="both"/>
    </w:pPr>
    <w:rPr>
      <w:rFonts w:ascii="Verdana" w:hAnsi="Verdana"/>
    </w:rPr>
  </w:style>
  <w:style w:type="paragraph" w:styleId="Elenco">
    <w:name w:val="List"/>
    <w:basedOn w:val="Corpotesto"/>
    <w:semiHidden/>
    <w:rPr>
      <w:rFonts w:cs="Tahoma"/>
    </w:rPr>
  </w:style>
  <w:style w:type="paragraph" w:styleId="Didascalia">
    <w:name w:val="caption"/>
    <w:basedOn w:val="Normale"/>
    <w:next w:val="Normale"/>
    <w:qFormat/>
    <w:pPr>
      <w:ind w:right="-285"/>
      <w:jc w:val="center"/>
    </w:pPr>
    <w:rPr>
      <w:b/>
      <w:i/>
      <w:spacing w:val="12"/>
      <w:sz w:val="32"/>
    </w:rPr>
  </w:style>
  <w:style w:type="paragraph" w:customStyle="1" w:styleId="Indice">
    <w:name w:val="Indice"/>
    <w:basedOn w:val="Normale"/>
    <w:pPr>
      <w:suppressLineNumbers/>
    </w:pPr>
    <w:rPr>
      <w:rFonts w:cs="Tahoma"/>
    </w:rPr>
  </w:style>
  <w:style w:type="paragraph" w:styleId="Pidipagina">
    <w:name w:val="footer"/>
    <w:basedOn w:val="Normale"/>
    <w:semiHidden/>
    <w:pPr>
      <w:tabs>
        <w:tab w:val="center" w:pos="4819"/>
        <w:tab w:val="right" w:pos="9638"/>
      </w:tabs>
    </w:pPr>
    <w:rPr>
      <w:spacing w:val="12"/>
      <w:sz w:val="22"/>
    </w:rPr>
  </w:style>
  <w:style w:type="paragraph" w:styleId="Testonormale">
    <w:name w:val="Plain Text"/>
    <w:basedOn w:val="Normale"/>
    <w:semiHidden/>
    <w:rPr>
      <w:rFonts w:ascii="Courier New" w:hAnsi="Courier New"/>
    </w:rPr>
  </w:style>
  <w:style w:type="paragraph" w:styleId="Titolo">
    <w:name w:val="Title"/>
    <w:basedOn w:val="Normale"/>
    <w:next w:val="Sottotitolo"/>
    <w:qFormat/>
    <w:pPr>
      <w:jc w:val="center"/>
    </w:pPr>
    <w:rPr>
      <w:b/>
      <w:sz w:val="22"/>
    </w:rPr>
  </w:style>
  <w:style w:type="paragraph" w:styleId="Sottotitolo">
    <w:name w:val="Subtitle"/>
    <w:basedOn w:val="Intestazione"/>
    <w:next w:val="Corpotesto"/>
    <w:qFormat/>
    <w:pPr>
      <w:jc w:val="center"/>
    </w:pPr>
    <w:rPr>
      <w:i/>
      <w:iCs/>
    </w:rPr>
  </w:style>
  <w:style w:type="paragraph" w:styleId="Rientrocorpodeltesto2">
    <w:name w:val="Body Text Indent 2"/>
    <w:basedOn w:val="Normale"/>
    <w:semiHidden/>
    <w:pPr>
      <w:spacing w:after="120" w:line="360" w:lineRule="auto"/>
      <w:ind w:firstLine="851"/>
      <w:jc w:val="both"/>
    </w:pPr>
    <w:rPr>
      <w:sz w:val="22"/>
    </w:rPr>
  </w:style>
  <w:style w:type="paragraph" w:styleId="Rientrocorpodeltesto">
    <w:name w:val="Body Text Indent"/>
    <w:basedOn w:val="Normale"/>
    <w:semiHidden/>
    <w:pPr>
      <w:spacing w:line="360" w:lineRule="auto"/>
      <w:ind w:left="1276" w:hanging="1276"/>
      <w:jc w:val="both"/>
    </w:pPr>
    <w:rPr>
      <w:b/>
      <w:sz w:val="22"/>
    </w:rPr>
  </w:style>
  <w:style w:type="paragraph" w:customStyle="1" w:styleId="TxBrp6">
    <w:name w:val="TxBr_p6"/>
    <w:basedOn w:val="Normale"/>
    <w:pPr>
      <w:widowControl w:val="0"/>
      <w:tabs>
        <w:tab w:val="left" w:pos="374"/>
        <w:tab w:val="left" w:pos="674"/>
      </w:tabs>
      <w:autoSpaceDE w:val="0"/>
      <w:spacing w:line="419" w:lineRule="atLeast"/>
      <w:ind w:left="674" w:hanging="300"/>
    </w:pPr>
    <w:rPr>
      <w:szCs w:val="24"/>
      <w:lang w:val="en-US"/>
    </w:rPr>
  </w:style>
  <w:style w:type="paragraph" w:customStyle="1" w:styleId="TxBrp19">
    <w:name w:val="TxBr_p19"/>
    <w:basedOn w:val="Normale"/>
    <w:pPr>
      <w:widowControl w:val="0"/>
      <w:tabs>
        <w:tab w:val="left" w:pos="782"/>
      </w:tabs>
      <w:autoSpaceDE w:val="0"/>
      <w:spacing w:line="419" w:lineRule="atLeast"/>
      <w:ind w:left="782" w:hanging="408"/>
      <w:jc w:val="both"/>
    </w:pPr>
    <w:rPr>
      <w:szCs w:val="24"/>
      <w:lang w:val="en-US"/>
    </w:rPr>
  </w:style>
  <w:style w:type="paragraph" w:customStyle="1" w:styleId="NRM">
    <w:name w:val="NRM"/>
    <w:basedOn w:val="Normale"/>
    <w:pPr>
      <w:widowControl w:val="0"/>
      <w:spacing w:line="360" w:lineRule="atLeast"/>
      <w:jc w:val="both"/>
    </w:pPr>
    <w:rPr>
      <w:sz w:val="22"/>
    </w:rPr>
  </w:style>
  <w:style w:type="paragraph" w:styleId="Rientrocorpodeltesto3">
    <w:name w:val="Body Text Indent 3"/>
    <w:basedOn w:val="Normale"/>
    <w:semiHidden/>
    <w:pPr>
      <w:spacing w:line="360" w:lineRule="auto"/>
      <w:ind w:firstLine="357"/>
    </w:pPr>
    <w:rPr>
      <w:rFonts w:ascii="Verdana" w:hAnsi="Verdana"/>
    </w:rPr>
  </w:style>
  <w:style w:type="paragraph" w:styleId="Corpodeltesto2">
    <w:name w:val="Body Text 2"/>
    <w:basedOn w:val="Normale"/>
    <w:semiHidden/>
    <w:pPr>
      <w:jc w:val="both"/>
    </w:pPr>
  </w:style>
  <w:style w:type="character" w:styleId="Enfasigrassetto">
    <w:name w:val="Strong"/>
    <w:qFormat/>
    <w:rPr>
      <w:b/>
      <w:bCs/>
    </w:rPr>
  </w:style>
  <w:style w:type="paragraph" w:styleId="Testofumetto">
    <w:name w:val="Balloon Text"/>
    <w:basedOn w:val="Normale"/>
    <w:semiHidden/>
    <w:unhideWhenUsed/>
    <w:rPr>
      <w:rFonts w:ascii="Tahoma" w:hAnsi="Tahoma"/>
      <w:sz w:val="16"/>
      <w:szCs w:val="16"/>
      <w:lang w:val="x-none"/>
    </w:rPr>
  </w:style>
  <w:style w:type="character" w:customStyle="1" w:styleId="CarattereCarattere">
    <w:name w:val=" Carattere Carattere"/>
    <w:semiHidden/>
    <w:rPr>
      <w:rFonts w:ascii="Tahoma" w:hAnsi="Tahoma" w:cs="Tahoma"/>
      <w:sz w:val="16"/>
      <w:szCs w:val="16"/>
      <w:lang w:eastAsia="ar-SA"/>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CarattereCarattere1">
    <w:name w:val=" Carattere Carattere1"/>
    <w:rPr>
      <w:spacing w:val="12"/>
      <w:sz w:val="22"/>
      <w:lang w:val="it-IT" w:eastAsia="ar-SA" w:bidi="ar-SA"/>
    </w:rPr>
  </w:style>
  <w:style w:type="paragraph" w:styleId="Paragrafoelenco">
    <w:name w:val="List Paragraph"/>
    <w:basedOn w:val="Normale"/>
    <w:qFormat/>
    <w:pPr>
      <w:ind w:left="720"/>
      <w:contextualSpacing/>
    </w:pPr>
  </w:style>
  <w:style w:type="paragraph" w:customStyle="1" w:styleId="ListParagraph">
    <w:name w:val="List Paragraph"/>
    <w:basedOn w:val="Normale"/>
    <w:pPr>
      <w:ind w:left="720"/>
    </w:pPr>
  </w:style>
  <w:style w:type="character" w:customStyle="1" w:styleId="CarattereCarattere2">
    <w:name w:val=" Carattere Carattere2"/>
    <w:semiHidden/>
    <w:locked/>
    <w:rPr>
      <w:rFonts w:ascii="Courier New" w:hAnsi="Courier New"/>
      <w:lang w:val="it-IT" w:eastAsia="ar-SA" w:bidi="ar-SA"/>
    </w:rPr>
  </w:style>
  <w:style w:type="paragraph" w:customStyle="1" w:styleId="PlainText1">
    <w:name w:val="Plain Text1"/>
    <w:basedOn w:val="Normale"/>
    <w:rPr>
      <w:rFonts w:ascii="Courier New" w:hAnsi="Courier New" w:cs="Courier New"/>
      <w:lang w:eastAsia="zh-CN"/>
    </w:rPr>
  </w:style>
  <w:style w:type="paragraph" w:customStyle="1" w:styleId="TxBrc5">
    <w:name w:val="TxBr_c5"/>
    <w:basedOn w:val="Normale"/>
    <w:pPr>
      <w:widowControl w:val="0"/>
      <w:autoSpaceDE w:val="0"/>
      <w:spacing w:line="240" w:lineRule="atLeast"/>
      <w:jc w:val="center"/>
    </w:pPr>
    <w:rPr>
      <w:szCs w:val="24"/>
      <w:lang w:val="en-US"/>
    </w:rPr>
  </w:style>
  <w:style w:type="paragraph" w:customStyle="1" w:styleId="Testonormale1">
    <w:name w:val="Testo normale1"/>
    <w:basedOn w:val="Normale"/>
    <w:rPr>
      <w:rFonts w:ascii="Courier New" w:hAnsi="Courier New" w:cs="Courier New"/>
      <w:lang w:eastAsia="zh-CN"/>
    </w:rPr>
  </w:style>
  <w:style w:type="paragraph" w:customStyle="1" w:styleId="Paragrafoelenco11">
    <w:name w:val="Paragrafo elenco11"/>
    <w:basedOn w:val="Normale"/>
    <w:pPr>
      <w:ind w:left="720"/>
    </w:pPr>
    <w:rPr>
      <w:lang w:eastAsia="zh-CN"/>
    </w:rPr>
  </w:style>
  <w:style w:type="paragraph" w:customStyle="1" w:styleId="Paragrafoelenco1">
    <w:name w:val="Paragrafo elenco1"/>
    <w:basedOn w:val="Normale"/>
    <w:pPr>
      <w:ind w:left="720"/>
    </w:pPr>
  </w:style>
  <w:style w:type="character" w:customStyle="1" w:styleId="Heading2Char">
    <w:name w:val="Heading 2 Char"/>
    <w:locked/>
    <w:rPr>
      <w:b/>
      <w:bCs/>
      <w:sz w:val="22"/>
      <w:szCs w:val="24"/>
      <w:lang w:val="it-IT" w:eastAsia="ar-SA" w:bidi="ar-SA"/>
    </w:rPr>
  </w:style>
  <w:style w:type="paragraph" w:styleId="Testonotaapidipagina">
    <w:name w:val="footnote text"/>
    <w:basedOn w:val="Normale"/>
    <w:link w:val="TestonotaapidipaginaCarattere"/>
    <w:uiPriority w:val="99"/>
    <w:semiHidden/>
    <w:unhideWhenUsed/>
    <w:rsid w:val="002071CD"/>
  </w:style>
  <w:style w:type="character" w:customStyle="1" w:styleId="TestonotaapidipaginaCarattere">
    <w:name w:val="Testo nota a piè di pagina Carattere"/>
    <w:link w:val="Testonotaapidipagina"/>
    <w:uiPriority w:val="99"/>
    <w:semiHidden/>
    <w:rsid w:val="002071CD"/>
    <w:rPr>
      <w:lang w:eastAsia="ar-SA"/>
    </w:rPr>
  </w:style>
  <w:style w:type="character" w:customStyle="1" w:styleId="Caratterinotaapidipagina">
    <w:name w:val="Caratteri nota a piè di pagina"/>
    <w:rsid w:val="002071CD"/>
    <w:rPr>
      <w:rFonts w:ascii="Times New Roman" w:hAnsi="Times New Roman" w:cs="Times New Roman" w:hint="default"/>
      <w:vertAlign w:val="superscript"/>
    </w:rPr>
  </w:style>
  <w:style w:type="character" w:styleId="Rimandonotaapidipagina">
    <w:name w:val="footnote reference"/>
    <w:semiHidden/>
    <w:rsid w:val="00207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pec.umbria.camcom.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iaa@pec.umbria.camcom.it" TargetMode="External"/><Relationship Id="rId4" Type="http://schemas.openxmlformats.org/officeDocument/2006/relationships/settings" Target="settings.xml"/><Relationship Id="rId9" Type="http://schemas.openxmlformats.org/officeDocument/2006/relationships/hyperlink" Target="mailto:rpd.pg@umbria.ca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g0102\Desktop\2021%20BANDO%20VOUCHER\DOCUMENTI%20PER%20SITO\Proposta_n_475_del_06_10_202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Proposta_n_475_del_06_10_2021.dot</Template>
  <TotalTime>7</TotalTime>
  <Pages>5</Pages>
  <Words>1462</Words>
  <Characters>8336</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BUDGET AREA ___________________________________________</vt:lpstr>
      <vt:lpstr>BUDGET AREA ___________________________________________</vt:lpstr>
    </vt:vector>
  </TitlesOfParts>
  <Company>Camera di Commercio di Perugia</Company>
  <LinksUpToDate>false</LinksUpToDate>
  <CharactersWithSpaces>9779</CharactersWithSpaces>
  <SharedDoc>false</SharedDoc>
  <HLinks>
    <vt:vector size="96" baseType="variant">
      <vt:variant>
        <vt:i4>524364</vt:i4>
      </vt:variant>
      <vt:variant>
        <vt:i4>45</vt:i4>
      </vt:variant>
      <vt:variant>
        <vt:i4>0</vt:i4>
      </vt:variant>
      <vt:variant>
        <vt:i4>5</vt:i4>
      </vt:variant>
      <vt:variant>
        <vt:lpwstr>http://www.garanteprivacy.it/</vt:lpwstr>
      </vt:variant>
      <vt:variant>
        <vt:lpwstr/>
      </vt:variant>
      <vt:variant>
        <vt:i4>4980850</vt:i4>
      </vt:variant>
      <vt:variant>
        <vt:i4>42</vt:i4>
      </vt:variant>
      <vt:variant>
        <vt:i4>0</vt:i4>
      </vt:variant>
      <vt:variant>
        <vt:i4>5</vt:i4>
      </vt:variant>
      <vt:variant>
        <vt:lpwstr>mailto:cciaa@pec.umbria.camcom.it</vt:lpwstr>
      </vt:variant>
      <vt:variant>
        <vt:lpwstr/>
      </vt:variant>
      <vt:variant>
        <vt:i4>65573</vt:i4>
      </vt:variant>
      <vt:variant>
        <vt:i4>39</vt:i4>
      </vt:variant>
      <vt:variant>
        <vt:i4>0</vt:i4>
      </vt:variant>
      <vt:variant>
        <vt:i4>5</vt:i4>
      </vt:variant>
      <vt:variant>
        <vt:lpwstr>mailto:rpd.pg@umbria.camcom.it</vt:lpwstr>
      </vt:variant>
      <vt:variant>
        <vt:lpwstr/>
      </vt:variant>
      <vt:variant>
        <vt:i4>4980850</vt:i4>
      </vt:variant>
      <vt:variant>
        <vt:i4>36</vt:i4>
      </vt:variant>
      <vt:variant>
        <vt:i4>0</vt:i4>
      </vt:variant>
      <vt:variant>
        <vt:i4>5</vt:i4>
      </vt:variant>
      <vt:variant>
        <vt:lpwstr>mailto:cciaa@pec.umbria.camcom.it</vt:lpwstr>
      </vt:variant>
      <vt:variant>
        <vt:lpwstr/>
      </vt:variant>
      <vt:variant>
        <vt:i4>524364</vt:i4>
      </vt:variant>
      <vt:variant>
        <vt:i4>33</vt:i4>
      </vt:variant>
      <vt:variant>
        <vt:i4>0</vt:i4>
      </vt:variant>
      <vt:variant>
        <vt:i4>5</vt:i4>
      </vt:variant>
      <vt:variant>
        <vt:lpwstr>http://www.garanteprivacy.it/</vt:lpwstr>
      </vt:variant>
      <vt:variant>
        <vt:lpwstr/>
      </vt:variant>
      <vt:variant>
        <vt:i4>4980850</vt:i4>
      </vt:variant>
      <vt:variant>
        <vt:i4>30</vt:i4>
      </vt:variant>
      <vt:variant>
        <vt:i4>0</vt:i4>
      </vt:variant>
      <vt:variant>
        <vt:i4>5</vt:i4>
      </vt:variant>
      <vt:variant>
        <vt:lpwstr>mailto:cciaa@pec.umbria.camcom.it</vt:lpwstr>
      </vt:variant>
      <vt:variant>
        <vt:lpwstr/>
      </vt:variant>
      <vt:variant>
        <vt:i4>65573</vt:i4>
      </vt:variant>
      <vt:variant>
        <vt:i4>27</vt:i4>
      </vt:variant>
      <vt:variant>
        <vt:i4>0</vt:i4>
      </vt:variant>
      <vt:variant>
        <vt:i4>5</vt:i4>
      </vt:variant>
      <vt:variant>
        <vt:lpwstr>mailto:rpd.pg@umbria.camcom.it</vt:lpwstr>
      </vt:variant>
      <vt:variant>
        <vt:lpwstr/>
      </vt:variant>
      <vt:variant>
        <vt:i4>4980850</vt:i4>
      </vt:variant>
      <vt:variant>
        <vt:i4>24</vt:i4>
      </vt:variant>
      <vt:variant>
        <vt:i4>0</vt:i4>
      </vt:variant>
      <vt:variant>
        <vt:i4>5</vt:i4>
      </vt:variant>
      <vt:variant>
        <vt:lpwstr>mailto:cciaa@pec.umbria.camcom.it</vt:lpwstr>
      </vt:variant>
      <vt:variant>
        <vt:lpwstr/>
      </vt:variant>
      <vt:variant>
        <vt:i4>1310741</vt:i4>
      </vt:variant>
      <vt:variant>
        <vt:i4>21</vt:i4>
      </vt:variant>
      <vt:variant>
        <vt:i4>0</vt:i4>
      </vt:variant>
      <vt:variant>
        <vt:i4>5</vt:i4>
      </vt:variant>
      <vt:variant>
        <vt:lpwstr>https://elearning.infocamere.it/</vt:lpwstr>
      </vt:variant>
      <vt:variant>
        <vt:lpwstr/>
      </vt:variant>
      <vt:variant>
        <vt:i4>3014730</vt:i4>
      </vt:variant>
      <vt:variant>
        <vt:i4>18</vt:i4>
      </vt:variant>
      <vt:variant>
        <vt:i4>0</vt:i4>
      </vt:variant>
      <vt:variant>
        <vt:i4>5</vt:i4>
      </vt:variant>
      <vt:variant>
        <vt:lpwstr>mailto:turismo@umbria.camcom.it</vt:lpwstr>
      </vt:variant>
      <vt:variant>
        <vt:lpwstr/>
      </vt:variant>
      <vt:variant>
        <vt:i4>524364</vt:i4>
      </vt:variant>
      <vt:variant>
        <vt:i4>15</vt:i4>
      </vt:variant>
      <vt:variant>
        <vt:i4>0</vt:i4>
      </vt:variant>
      <vt:variant>
        <vt:i4>5</vt:i4>
      </vt:variant>
      <vt:variant>
        <vt:lpwstr>http://www.garanteprivacy.it/</vt:lpwstr>
      </vt:variant>
      <vt:variant>
        <vt:lpwstr/>
      </vt:variant>
      <vt:variant>
        <vt:i4>65573</vt:i4>
      </vt:variant>
      <vt:variant>
        <vt:i4>12</vt:i4>
      </vt:variant>
      <vt:variant>
        <vt:i4>0</vt:i4>
      </vt:variant>
      <vt:variant>
        <vt:i4>5</vt:i4>
      </vt:variant>
      <vt:variant>
        <vt:lpwstr>mailto:rpd.pg@umbria.camcom.it</vt:lpwstr>
      </vt:variant>
      <vt:variant>
        <vt:lpwstr/>
      </vt:variant>
      <vt:variant>
        <vt:i4>4980850</vt:i4>
      </vt:variant>
      <vt:variant>
        <vt:i4>9</vt:i4>
      </vt:variant>
      <vt:variant>
        <vt:i4>0</vt:i4>
      </vt:variant>
      <vt:variant>
        <vt:i4>5</vt:i4>
      </vt:variant>
      <vt:variant>
        <vt:lpwstr>mailto:cciaa@pec.umbria.camcom.it</vt:lpwstr>
      </vt:variant>
      <vt:variant>
        <vt:lpwstr/>
      </vt:variant>
      <vt:variant>
        <vt:i4>4390996</vt:i4>
      </vt:variant>
      <vt:variant>
        <vt:i4>6</vt:i4>
      </vt:variant>
      <vt:variant>
        <vt:i4>0</vt:i4>
      </vt:variant>
      <vt:variant>
        <vt:i4>5</vt:i4>
      </vt:variant>
      <vt:variant>
        <vt:lpwstr>http://www.umbria.camcom.gov.it/</vt:lpwstr>
      </vt:variant>
      <vt:variant>
        <vt:lpwstr/>
      </vt:variant>
      <vt:variant>
        <vt:i4>4390996</vt:i4>
      </vt:variant>
      <vt:variant>
        <vt:i4>3</vt:i4>
      </vt:variant>
      <vt:variant>
        <vt:i4>0</vt:i4>
      </vt:variant>
      <vt:variant>
        <vt:i4>5</vt:i4>
      </vt:variant>
      <vt:variant>
        <vt:lpwstr>http://www.umbria.camcom.gov.it/</vt:lpwstr>
      </vt:variant>
      <vt:variant>
        <vt:lpwstr/>
      </vt:variant>
      <vt:variant>
        <vt:i4>7798911</vt:i4>
      </vt:variant>
      <vt:variant>
        <vt:i4>0</vt:i4>
      </vt:variant>
      <vt:variant>
        <vt:i4>0</vt:i4>
      </vt:variant>
      <vt:variant>
        <vt:i4>5</vt:i4>
      </vt:variant>
      <vt:variant>
        <vt:lpwstr>http://www.impresa.digitale.it/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AREA ___________________________________________</dc:title>
  <dc:creator>Adria Cristofani</dc:creator>
  <cp:lastModifiedBy>Adria Cristofani</cp:lastModifiedBy>
  <cp:revision>2</cp:revision>
  <cp:lastPrinted>2015-02-05T13:06:00Z</cp:lastPrinted>
  <dcterms:created xsi:type="dcterms:W3CDTF">2021-10-07T15:28:00Z</dcterms:created>
  <dcterms:modified xsi:type="dcterms:W3CDTF">2021-10-07T15:35:00Z</dcterms:modified>
</cp:coreProperties>
</file>